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153F" w14:textId="77777777" w:rsidR="007A0E1D" w:rsidRPr="006327FB" w:rsidRDefault="00601D82" w:rsidP="00B9690D">
      <w:pPr>
        <w:spacing w:before="5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2A8FBB8">
          <v:group id="_x0000_s1026" style="position:absolute;margin-left:66.35pt;margin-top:71.7pt;width:451.5pt;height:162.35pt;z-index:-251658240;mso-position-horizontal-relative:page;mso-position-vertical-relative:page" coordorigin="1327,1434" coordsize="9030,3247">
            <v:shape id="_x0000_s1031" style="position:absolute;left:1337;top:1445;width:9009;height:0" coordorigin="1337,1445" coordsize="9009,0" path="m1337,1445r9009,e" filled="f" strokeweight=".58pt">
              <v:path arrowok="t"/>
            </v:shape>
            <v:shape id="_x0000_s1030" style="position:absolute;left:1332;top:1440;width:0;height:3236" coordorigin="1332,1440" coordsize="0,3236" path="m1332,1440r,3236e" filled="f" strokeweight=".58pt">
              <v:path arrowok="t"/>
            </v:shape>
            <v:shape id="_x0000_s1029" style="position:absolute;left:1337;top:4671;width:9009;height:0" coordorigin="1337,4671" coordsize="9009,0" path="m1337,4671r9009,e" filled="f" strokeweight=".58pt">
              <v:path arrowok="t"/>
            </v:shape>
            <v:shape id="_x0000_s1028" style="position:absolute;left:10351;top:1440;width:0;height:3236" coordorigin="10351,1440" coordsize="0,3236" path="m10351,1440r,3236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228;top:1450;width:3225;height:1935">
              <v:imagedata r:id="rId5" o:title=""/>
            </v:shape>
            <w10:wrap anchorx="page" anchory="page"/>
          </v:group>
        </w:pict>
      </w:r>
    </w:p>
    <w:p w14:paraId="05A30BF3" w14:textId="77777777" w:rsidR="007A0E1D" w:rsidRPr="006327FB" w:rsidRDefault="007A0E1D" w:rsidP="00B9690D">
      <w:pPr>
        <w:spacing w:line="360" w:lineRule="auto"/>
        <w:rPr>
          <w:rFonts w:ascii="Arial" w:hAnsi="Arial" w:cs="Arial"/>
          <w:sz w:val="22"/>
          <w:szCs w:val="22"/>
        </w:rPr>
      </w:pPr>
    </w:p>
    <w:p w14:paraId="5B0E18A1" w14:textId="77777777" w:rsidR="007A0E1D" w:rsidRPr="006327FB" w:rsidRDefault="007A0E1D" w:rsidP="00B9690D">
      <w:pPr>
        <w:spacing w:line="360" w:lineRule="auto"/>
        <w:rPr>
          <w:rFonts w:ascii="Arial" w:hAnsi="Arial" w:cs="Arial"/>
          <w:sz w:val="22"/>
          <w:szCs w:val="22"/>
        </w:rPr>
      </w:pPr>
    </w:p>
    <w:p w14:paraId="46D3D0E6" w14:textId="77777777" w:rsidR="00B9690D" w:rsidRPr="006327FB" w:rsidRDefault="00B9690D" w:rsidP="00B9690D">
      <w:pPr>
        <w:spacing w:line="360" w:lineRule="auto"/>
        <w:rPr>
          <w:rFonts w:ascii="Arial" w:hAnsi="Arial" w:cs="Arial"/>
          <w:sz w:val="22"/>
          <w:szCs w:val="22"/>
        </w:rPr>
      </w:pPr>
    </w:p>
    <w:p w14:paraId="4701DD6C" w14:textId="77777777" w:rsidR="007A0E1D" w:rsidRPr="006327FB" w:rsidRDefault="007A0E1D" w:rsidP="00B9690D">
      <w:pPr>
        <w:spacing w:line="276" w:lineRule="auto"/>
        <w:rPr>
          <w:rFonts w:ascii="Arial" w:hAnsi="Arial" w:cs="Arial"/>
          <w:sz w:val="22"/>
          <w:szCs w:val="22"/>
        </w:rPr>
      </w:pPr>
    </w:p>
    <w:p w14:paraId="2D985838" w14:textId="55A1AF72" w:rsidR="007A0E1D" w:rsidRPr="006327FB" w:rsidRDefault="006327FB" w:rsidP="00B9690D">
      <w:pPr>
        <w:spacing w:before="32" w:line="276" w:lineRule="auto"/>
        <w:ind w:left="97" w:right="681" w:hanging="3"/>
        <w:jc w:val="center"/>
        <w:rPr>
          <w:rFonts w:ascii="Arial" w:eastAsia="Arial" w:hAnsi="Arial" w:cs="Arial"/>
          <w:sz w:val="22"/>
          <w:szCs w:val="22"/>
        </w:rPr>
      </w:pPr>
      <w:r w:rsidRPr="006327FB">
        <w:rPr>
          <w:rFonts w:ascii="Arial" w:eastAsia="Arial" w:hAnsi="Arial" w:cs="Arial"/>
          <w:b/>
          <w:spacing w:val="-1"/>
          <w:sz w:val="22"/>
          <w:szCs w:val="22"/>
        </w:rPr>
        <w:t>KE</w:t>
      </w:r>
      <w:r w:rsidRPr="006327F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327FB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z w:val="22"/>
          <w:szCs w:val="22"/>
        </w:rPr>
        <w:t xml:space="preserve">S </w:t>
      </w:r>
      <w:r w:rsidR="00D46DB7">
        <w:rPr>
          <w:rFonts w:ascii="Arial" w:eastAsia="Arial" w:hAnsi="Arial" w:cs="Arial"/>
          <w:b/>
          <w:sz w:val="22"/>
          <w:szCs w:val="22"/>
        </w:rPr>
        <w:t xml:space="preserve">KERJA 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327F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6327F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327F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PE</w:t>
      </w:r>
      <w:r w:rsidRPr="006327F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6327FB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6327FB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6327FB">
        <w:rPr>
          <w:rFonts w:ascii="Arial" w:eastAsia="Arial" w:hAnsi="Arial" w:cs="Arial"/>
          <w:b/>
          <w:spacing w:val="1"/>
          <w:sz w:val="22"/>
          <w:szCs w:val="22"/>
        </w:rPr>
        <w:t>MB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327FB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6327FB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6327FB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327FB">
        <w:rPr>
          <w:rFonts w:ascii="Arial" w:eastAsia="Arial" w:hAnsi="Arial" w:cs="Arial"/>
          <w:b/>
          <w:sz w:val="22"/>
          <w:szCs w:val="22"/>
        </w:rPr>
        <w:t>L</w:t>
      </w:r>
      <w:r w:rsidRPr="006327FB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6327FB">
        <w:rPr>
          <w:rFonts w:ascii="Arial" w:eastAsia="Arial" w:hAnsi="Arial" w:cs="Arial"/>
          <w:b/>
          <w:sz w:val="22"/>
          <w:szCs w:val="22"/>
        </w:rPr>
        <w:t>L</w:t>
      </w:r>
      <w:r w:rsidRPr="006327FB">
        <w:rPr>
          <w:rFonts w:ascii="Arial" w:eastAsia="Arial" w:hAnsi="Arial" w:cs="Arial"/>
          <w:b/>
          <w:spacing w:val="-2"/>
          <w:sz w:val="22"/>
          <w:szCs w:val="22"/>
        </w:rPr>
        <w:t>U</w:t>
      </w:r>
      <w:r w:rsidRPr="006327FB">
        <w:rPr>
          <w:rFonts w:ascii="Arial" w:eastAsia="Arial" w:hAnsi="Arial" w:cs="Arial"/>
          <w:b/>
          <w:spacing w:val="4"/>
          <w:sz w:val="22"/>
          <w:szCs w:val="22"/>
        </w:rPr>
        <w:t>S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z w:val="22"/>
          <w:szCs w:val="22"/>
        </w:rPr>
        <w:t xml:space="preserve">N </w:t>
      </w:r>
      <w:r w:rsidR="00985BC3" w:rsidRPr="006327FB">
        <w:rPr>
          <w:rFonts w:ascii="Arial" w:eastAsia="Arial" w:hAnsi="Arial" w:cs="Arial"/>
          <w:b/>
          <w:spacing w:val="1"/>
          <w:sz w:val="22"/>
          <w:szCs w:val="22"/>
        </w:rPr>
        <w:t>PERUNTUKAN KEWANGAN DARI PUSAT PENGURUSAN PENYELIDIKAN (RMC</w:t>
      </w:r>
      <w:r w:rsidR="00D46DB7">
        <w:rPr>
          <w:rFonts w:ascii="Arial" w:eastAsia="Arial" w:hAnsi="Arial" w:cs="Arial"/>
          <w:b/>
          <w:spacing w:val="1"/>
          <w:sz w:val="22"/>
          <w:szCs w:val="22"/>
        </w:rPr>
        <w:t xml:space="preserve">) </w:t>
      </w:r>
      <w:r w:rsidR="00985BC3" w:rsidRPr="006327FB">
        <w:rPr>
          <w:rFonts w:ascii="Arial" w:eastAsia="Arial" w:hAnsi="Arial" w:cs="Arial"/>
          <w:b/>
          <w:spacing w:val="1"/>
          <w:sz w:val="22"/>
          <w:szCs w:val="22"/>
        </w:rPr>
        <w:t xml:space="preserve">BAGI PROGRAM </w:t>
      </w:r>
      <w:r w:rsidR="00985BC3" w:rsidRPr="00D46DB7">
        <w:rPr>
          <w:rFonts w:ascii="Arial" w:eastAsia="Arial" w:hAnsi="Arial" w:cs="Arial"/>
          <w:b/>
          <w:i/>
          <w:spacing w:val="1"/>
          <w:sz w:val="22"/>
          <w:szCs w:val="22"/>
        </w:rPr>
        <w:t>DISTINGUISHED LECT</w:t>
      </w:r>
      <w:r w:rsidR="00D46DB7" w:rsidRPr="00D46DB7">
        <w:rPr>
          <w:rFonts w:ascii="Arial" w:eastAsia="Arial" w:hAnsi="Arial" w:cs="Arial"/>
          <w:b/>
          <w:i/>
          <w:spacing w:val="1"/>
          <w:sz w:val="22"/>
          <w:szCs w:val="22"/>
        </w:rPr>
        <w:t>URE AND COLLABORATION (DLC) SERIES</w:t>
      </w:r>
      <w:r w:rsidR="00D46DB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F7531">
        <w:rPr>
          <w:rFonts w:ascii="Arial" w:eastAsia="Arial" w:hAnsi="Arial" w:cs="Arial"/>
          <w:b/>
          <w:spacing w:val="1"/>
          <w:sz w:val="22"/>
          <w:szCs w:val="22"/>
        </w:rPr>
        <w:t>TAHUN 2019</w:t>
      </w:r>
    </w:p>
    <w:p w14:paraId="487D29F8" w14:textId="77777777" w:rsidR="007A0E1D" w:rsidRPr="006327FB" w:rsidRDefault="007A0E1D" w:rsidP="00B9690D">
      <w:pPr>
        <w:spacing w:line="360" w:lineRule="auto"/>
        <w:rPr>
          <w:rFonts w:ascii="Arial" w:hAnsi="Arial" w:cs="Arial"/>
          <w:sz w:val="22"/>
          <w:szCs w:val="22"/>
        </w:rPr>
      </w:pPr>
    </w:p>
    <w:p w14:paraId="04BFEFD5" w14:textId="77777777" w:rsidR="007A0E1D" w:rsidRPr="006327FB" w:rsidRDefault="007A0E1D" w:rsidP="00B9690D">
      <w:pPr>
        <w:spacing w:line="360" w:lineRule="auto"/>
        <w:rPr>
          <w:rFonts w:ascii="Arial" w:hAnsi="Arial" w:cs="Arial"/>
          <w:sz w:val="22"/>
          <w:szCs w:val="22"/>
        </w:rPr>
      </w:pPr>
    </w:p>
    <w:p w14:paraId="6D3E28BB" w14:textId="04AD7723" w:rsidR="006C5952" w:rsidRDefault="006C5952" w:rsidP="0011531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b/>
          <w:sz w:val="22"/>
          <w:szCs w:val="22"/>
        </w:rPr>
      </w:pPr>
      <w:r w:rsidRPr="006C5952">
        <w:rPr>
          <w:rFonts w:ascii="Arial" w:eastAsia="Arial" w:hAnsi="Arial" w:cs="Arial"/>
          <w:b/>
          <w:sz w:val="22"/>
          <w:szCs w:val="22"/>
        </w:rPr>
        <w:t>TUJUAN</w:t>
      </w:r>
    </w:p>
    <w:p w14:paraId="2D2FA4D6" w14:textId="77777777" w:rsidR="004F7531" w:rsidRPr="004F7531" w:rsidRDefault="004F7531" w:rsidP="004F7531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6D49882" w14:textId="2BC12EDD" w:rsidR="004F7531" w:rsidRDefault="004F7531" w:rsidP="0011531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FAKULTI/INSTITUT</w:t>
      </w:r>
    </w:p>
    <w:p w14:paraId="73C023C1" w14:textId="77777777" w:rsidR="006C5952" w:rsidRPr="006C5952" w:rsidRDefault="006C5952" w:rsidP="006C5952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A96C27C" w14:textId="77777777" w:rsidR="0011531D" w:rsidRPr="006C5952" w:rsidRDefault="0011531D" w:rsidP="0011531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11531D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11531D">
        <w:rPr>
          <w:rFonts w:ascii="Arial" w:eastAsia="Arial" w:hAnsi="Arial" w:cs="Arial"/>
          <w:b/>
          <w:spacing w:val="-1"/>
          <w:sz w:val="22"/>
          <w:szCs w:val="22"/>
        </w:rPr>
        <w:t xml:space="preserve">EMA </w:t>
      </w:r>
    </w:p>
    <w:p w14:paraId="726B7858" w14:textId="77777777" w:rsidR="006C5952" w:rsidRPr="006C5952" w:rsidRDefault="006C5952" w:rsidP="006C5952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7D09BC9" w14:textId="77777777" w:rsidR="0011531D" w:rsidRPr="006C5952" w:rsidRDefault="0084387A" w:rsidP="0011531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11531D">
        <w:rPr>
          <w:rFonts w:ascii="Arial" w:eastAsia="Arial" w:hAnsi="Arial" w:cs="Arial"/>
          <w:b/>
          <w:spacing w:val="-3"/>
          <w:sz w:val="22"/>
          <w:szCs w:val="22"/>
        </w:rPr>
        <w:t>OBJEKTIF</w:t>
      </w:r>
    </w:p>
    <w:p w14:paraId="476521E4" w14:textId="77777777" w:rsidR="006C5952" w:rsidRPr="006C5952" w:rsidRDefault="006C5952" w:rsidP="006C5952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EFC267A" w14:textId="18F563A9" w:rsidR="0084387A" w:rsidRPr="0011531D" w:rsidRDefault="006327FB" w:rsidP="0011531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11531D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11531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1531D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11531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11531D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1531D">
        <w:rPr>
          <w:rFonts w:ascii="Arial" w:eastAsia="Arial" w:hAnsi="Arial" w:cs="Arial"/>
          <w:b/>
          <w:spacing w:val="-1"/>
          <w:sz w:val="22"/>
          <w:szCs w:val="22"/>
        </w:rPr>
        <w:t>BE</w:t>
      </w:r>
      <w:r w:rsidRPr="0011531D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1531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1531D">
        <w:rPr>
          <w:rFonts w:ascii="Arial" w:eastAsia="Arial" w:hAnsi="Arial" w:cs="Arial"/>
          <w:b/>
          <w:spacing w:val="4"/>
          <w:sz w:val="22"/>
          <w:szCs w:val="22"/>
        </w:rPr>
        <w:t>K</w:t>
      </w:r>
      <w:r w:rsidRPr="0011531D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11531D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11531D">
        <w:rPr>
          <w:rFonts w:ascii="Arial" w:eastAsia="Arial" w:hAnsi="Arial" w:cs="Arial"/>
          <w:b/>
          <w:sz w:val="22"/>
          <w:szCs w:val="22"/>
        </w:rPr>
        <w:t>G</w:t>
      </w:r>
      <w:r w:rsidR="0084387A" w:rsidRPr="0011531D">
        <w:rPr>
          <w:rFonts w:ascii="Arial" w:eastAsia="Arial" w:hAnsi="Arial" w:cs="Arial"/>
          <w:b/>
          <w:sz w:val="22"/>
          <w:szCs w:val="22"/>
        </w:rPr>
        <w:t xml:space="preserve"> PENCERAMAH</w:t>
      </w:r>
    </w:p>
    <w:p w14:paraId="44EE2BC1" w14:textId="1BECD06C" w:rsidR="0084387A" w:rsidRDefault="0084387A" w:rsidP="0084387A">
      <w:pPr>
        <w:pStyle w:val="ListParagraph"/>
        <w:numPr>
          <w:ilvl w:val="0"/>
          <w:numId w:val="12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Nama:</w:t>
      </w:r>
    </w:p>
    <w:p w14:paraId="3515AF24" w14:textId="2C87A923" w:rsidR="0084387A" w:rsidRDefault="0084387A" w:rsidP="0084387A">
      <w:pPr>
        <w:pStyle w:val="ListParagraph"/>
        <w:numPr>
          <w:ilvl w:val="0"/>
          <w:numId w:val="12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Afiliasi:</w:t>
      </w:r>
    </w:p>
    <w:p w14:paraId="31949793" w14:textId="245480AD" w:rsidR="0084387A" w:rsidRDefault="0084387A" w:rsidP="0084387A">
      <w:pPr>
        <w:pStyle w:val="ListParagraph"/>
        <w:numPr>
          <w:ilvl w:val="0"/>
          <w:numId w:val="12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H-Index:</w:t>
      </w:r>
    </w:p>
    <w:p w14:paraId="15D610EA" w14:textId="779B2618" w:rsidR="0084387A" w:rsidRDefault="0084387A" w:rsidP="0084387A">
      <w:pPr>
        <w:pStyle w:val="ListParagraph"/>
        <w:numPr>
          <w:ilvl w:val="0"/>
          <w:numId w:val="12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Bilangan p</w:t>
      </w:r>
      <w:r w:rsidR="000E177E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nerbitan/sitasi:</w:t>
      </w:r>
    </w:p>
    <w:p w14:paraId="00D31ED8" w14:textId="77777777" w:rsidR="0084387A" w:rsidRDefault="0084387A" w:rsidP="0084387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8892195" w14:textId="53670CE6" w:rsidR="00A225ED" w:rsidRPr="00CD146E" w:rsidRDefault="0084387A" w:rsidP="00B9690D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 w:rsidRPr="00CD146E">
        <w:rPr>
          <w:rFonts w:ascii="Arial" w:eastAsia="Arial" w:hAnsi="Arial" w:cs="Arial"/>
          <w:b/>
          <w:i/>
          <w:sz w:val="22"/>
          <w:szCs w:val="22"/>
        </w:rPr>
        <w:t>*</w:t>
      </w:r>
      <w:r w:rsidR="00CD146E" w:rsidRPr="00CD146E">
        <w:rPr>
          <w:rFonts w:ascii="Arial" w:eastAsia="Arial" w:hAnsi="Arial" w:cs="Arial"/>
          <w:b/>
          <w:i/>
          <w:sz w:val="22"/>
          <w:szCs w:val="22"/>
        </w:rPr>
        <w:t>Lampirkan</w:t>
      </w:r>
      <w:r w:rsidRPr="00CD146E">
        <w:rPr>
          <w:rFonts w:ascii="Arial" w:eastAsia="Arial" w:hAnsi="Arial" w:cs="Arial"/>
          <w:b/>
          <w:i/>
          <w:sz w:val="22"/>
          <w:szCs w:val="22"/>
        </w:rPr>
        <w:t xml:space="preserve"> CV </w:t>
      </w:r>
      <w:r w:rsidR="00CD146E" w:rsidRPr="00CD146E">
        <w:rPr>
          <w:rFonts w:ascii="Arial" w:eastAsia="Arial" w:hAnsi="Arial" w:cs="Arial"/>
          <w:b/>
          <w:i/>
          <w:sz w:val="22"/>
          <w:szCs w:val="22"/>
        </w:rPr>
        <w:t>penceramah</w:t>
      </w:r>
    </w:p>
    <w:p w14:paraId="550627E8" w14:textId="77777777" w:rsidR="0011531D" w:rsidRPr="0011531D" w:rsidRDefault="0011531D" w:rsidP="001153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75AF18" w14:textId="7107D869" w:rsidR="007A0E1D" w:rsidRPr="0011531D" w:rsidRDefault="0084387A" w:rsidP="0011531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 w:rsidRPr="0011531D">
        <w:rPr>
          <w:rFonts w:ascii="Arial" w:eastAsia="Arial" w:hAnsi="Arial" w:cs="Arial"/>
          <w:b/>
          <w:spacing w:val="1"/>
          <w:sz w:val="22"/>
          <w:szCs w:val="22"/>
        </w:rPr>
        <w:t>HASIL PENYELIDIKAN</w:t>
      </w:r>
    </w:p>
    <w:p w14:paraId="128B1E1D" w14:textId="19FD9392" w:rsidR="0084387A" w:rsidRDefault="0084387A" w:rsidP="0084387A">
      <w:pPr>
        <w:spacing w:line="360" w:lineRule="auto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ab/>
      </w:r>
      <w:r w:rsidR="004F7531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84387A">
        <w:rPr>
          <w:rFonts w:ascii="Arial" w:eastAsia="Arial" w:hAnsi="Arial" w:cs="Arial"/>
          <w:b/>
          <w:spacing w:val="-1"/>
          <w:sz w:val="22"/>
          <w:szCs w:val="22"/>
        </w:rPr>
        <w:t>.1</w:t>
      </w:r>
      <w:r w:rsidRPr="0084387A">
        <w:rPr>
          <w:rFonts w:ascii="Arial" w:eastAsia="Arial" w:hAnsi="Arial" w:cs="Arial"/>
          <w:b/>
          <w:spacing w:val="-1"/>
          <w:sz w:val="22"/>
          <w:szCs w:val="22"/>
        </w:rPr>
        <w:tab/>
        <w:t>Perkembangan Penyelidikan</w:t>
      </w:r>
    </w:p>
    <w:p w14:paraId="1A80CE43" w14:textId="77777777" w:rsidR="00CD146E" w:rsidRPr="00CD146E" w:rsidRDefault="00CD146E" w:rsidP="00CD146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Dalam pelaksanaan (sekiranya ada)</w:t>
      </w:r>
    </w:p>
    <w:p w14:paraId="116AFCF7" w14:textId="5A7597EF" w:rsidR="0084387A" w:rsidRDefault="00CD146E" w:rsidP="00CD146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Jangkaan hasil</w:t>
      </w:r>
    </w:p>
    <w:p w14:paraId="0412AA92" w14:textId="77777777" w:rsidR="00CD146E" w:rsidRPr="00CD146E" w:rsidRDefault="00CD146E" w:rsidP="00CD146E">
      <w:p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14:paraId="15AAFAF4" w14:textId="62B24F59" w:rsidR="0084387A" w:rsidRDefault="004F7531" w:rsidP="0084387A">
      <w:pPr>
        <w:spacing w:line="360" w:lineRule="auto"/>
        <w:ind w:firstLine="72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="0084387A">
        <w:rPr>
          <w:rFonts w:ascii="Arial" w:eastAsia="Arial" w:hAnsi="Arial" w:cs="Arial"/>
          <w:b/>
          <w:spacing w:val="-1"/>
          <w:sz w:val="22"/>
          <w:szCs w:val="22"/>
        </w:rPr>
        <w:t>.2</w:t>
      </w:r>
      <w:r w:rsidR="0084387A" w:rsidRPr="0084387A">
        <w:rPr>
          <w:rFonts w:ascii="Arial" w:eastAsia="Arial" w:hAnsi="Arial" w:cs="Arial"/>
          <w:b/>
          <w:spacing w:val="-1"/>
          <w:sz w:val="22"/>
          <w:szCs w:val="22"/>
        </w:rPr>
        <w:tab/>
        <w:t xml:space="preserve">Geran Penyelidikan Bersama (Nasional </w:t>
      </w:r>
      <w:r w:rsidR="00CD146E">
        <w:rPr>
          <w:rFonts w:ascii="Century Gothic" w:hAnsi="Century Gothic" w:cs="Tahoma"/>
          <w:b/>
        </w:rPr>
        <w:t>dan</w:t>
      </w:r>
      <w:r w:rsidR="00CD146E" w:rsidRPr="0084387A">
        <w:rPr>
          <w:rFonts w:ascii="Century Gothic" w:hAnsi="Century Gothic" w:cs="Tahoma"/>
          <w:b/>
        </w:rPr>
        <w:t xml:space="preserve"> </w:t>
      </w:r>
      <w:r w:rsidR="0084387A" w:rsidRPr="0084387A">
        <w:rPr>
          <w:rFonts w:ascii="Arial" w:eastAsia="Arial" w:hAnsi="Arial" w:cs="Arial"/>
          <w:b/>
          <w:spacing w:val="-1"/>
          <w:sz w:val="22"/>
          <w:szCs w:val="22"/>
        </w:rPr>
        <w:t>Antarabangsa)</w:t>
      </w:r>
    </w:p>
    <w:p w14:paraId="0BC9A95A" w14:textId="77777777" w:rsidR="00CD146E" w:rsidRPr="00CD146E" w:rsidRDefault="00CD146E" w:rsidP="00CD14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Dalam pelaksanaan (sekiranya ada)</w:t>
      </w:r>
    </w:p>
    <w:p w14:paraId="52729026" w14:textId="77777777" w:rsidR="00CD146E" w:rsidRPr="00CD146E" w:rsidRDefault="00CD146E" w:rsidP="00CD14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Jangkaan hasil</w:t>
      </w:r>
    </w:p>
    <w:p w14:paraId="2FF9589F" w14:textId="77777777" w:rsidR="00CD146E" w:rsidRDefault="00CD146E" w:rsidP="0084387A">
      <w:pPr>
        <w:spacing w:line="360" w:lineRule="auto"/>
        <w:ind w:firstLine="72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1E0A0B08" w14:textId="6D56FAA2" w:rsidR="0084387A" w:rsidRPr="00CD146E" w:rsidRDefault="004F7531" w:rsidP="0084387A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="0084387A">
        <w:rPr>
          <w:rFonts w:ascii="Arial" w:eastAsia="Arial" w:hAnsi="Arial" w:cs="Arial"/>
          <w:b/>
          <w:spacing w:val="-1"/>
          <w:sz w:val="22"/>
          <w:szCs w:val="22"/>
        </w:rPr>
        <w:t>.3</w:t>
      </w:r>
      <w:r w:rsidR="0084387A" w:rsidRPr="0084387A">
        <w:rPr>
          <w:rFonts w:ascii="Arial" w:eastAsia="Arial" w:hAnsi="Arial" w:cs="Arial"/>
          <w:b/>
          <w:spacing w:val="-1"/>
          <w:sz w:val="22"/>
          <w:szCs w:val="22"/>
        </w:rPr>
        <w:tab/>
      </w:r>
      <w:r w:rsidR="0084387A" w:rsidRPr="00CD146E">
        <w:rPr>
          <w:rFonts w:ascii="Arial" w:hAnsi="Arial" w:cs="Arial"/>
          <w:b/>
          <w:sz w:val="22"/>
          <w:szCs w:val="22"/>
        </w:rPr>
        <w:t xml:space="preserve">Geran </w:t>
      </w:r>
      <w:r w:rsidR="0084387A" w:rsidRPr="00CD146E">
        <w:rPr>
          <w:rFonts w:ascii="Arial" w:hAnsi="Arial" w:cs="Arial"/>
          <w:b/>
          <w:sz w:val="22"/>
          <w:szCs w:val="22"/>
        </w:rPr>
        <w:t xml:space="preserve">Yang Dimohon (Nasional </w:t>
      </w:r>
      <w:r w:rsidR="00CD146E" w:rsidRPr="00CD146E">
        <w:rPr>
          <w:rFonts w:ascii="Arial" w:hAnsi="Arial" w:cs="Arial"/>
          <w:b/>
          <w:sz w:val="22"/>
          <w:szCs w:val="22"/>
        </w:rPr>
        <w:t>dan</w:t>
      </w:r>
      <w:r w:rsidR="0084387A" w:rsidRPr="00CD146E">
        <w:rPr>
          <w:rFonts w:ascii="Arial" w:hAnsi="Arial" w:cs="Arial"/>
          <w:b/>
          <w:sz w:val="22"/>
          <w:szCs w:val="22"/>
        </w:rPr>
        <w:t xml:space="preserve"> Antarabangsa)</w:t>
      </w:r>
    </w:p>
    <w:p w14:paraId="294C6DF9" w14:textId="77777777" w:rsidR="00CD146E" w:rsidRPr="00CD146E" w:rsidRDefault="00CD146E" w:rsidP="00CD146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Dalam pelaksanaan (sekiranya ada)</w:t>
      </w:r>
    </w:p>
    <w:p w14:paraId="7423BBE0" w14:textId="77777777" w:rsidR="00CD146E" w:rsidRPr="00CD146E" w:rsidRDefault="00CD146E" w:rsidP="00CD146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Jangkaan hasil</w:t>
      </w:r>
    </w:p>
    <w:p w14:paraId="1D3F87E0" w14:textId="77777777" w:rsidR="00CD146E" w:rsidRDefault="00CD146E" w:rsidP="0084387A">
      <w:pPr>
        <w:spacing w:line="360" w:lineRule="auto"/>
        <w:ind w:firstLine="72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568AFFA" w14:textId="77777777" w:rsidR="004F7531" w:rsidRDefault="004F7531" w:rsidP="0084387A">
      <w:pPr>
        <w:spacing w:line="360" w:lineRule="auto"/>
        <w:ind w:firstLine="72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381C266F" w14:textId="12962727" w:rsidR="0084387A" w:rsidRDefault="004F7531" w:rsidP="0084387A">
      <w:pPr>
        <w:spacing w:line="360" w:lineRule="auto"/>
        <w:ind w:firstLine="72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="006C5952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84387A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="0084387A" w:rsidRPr="0084387A">
        <w:rPr>
          <w:rFonts w:ascii="Arial" w:eastAsia="Arial" w:hAnsi="Arial" w:cs="Arial"/>
          <w:b/>
          <w:spacing w:val="-1"/>
          <w:sz w:val="22"/>
          <w:szCs w:val="22"/>
        </w:rPr>
        <w:tab/>
      </w:r>
      <w:r w:rsidR="0084387A">
        <w:rPr>
          <w:rFonts w:ascii="Arial" w:eastAsia="Arial" w:hAnsi="Arial" w:cs="Arial"/>
          <w:b/>
          <w:spacing w:val="-1"/>
          <w:sz w:val="22"/>
          <w:szCs w:val="22"/>
        </w:rPr>
        <w:t>Penerbitan</w:t>
      </w:r>
    </w:p>
    <w:p w14:paraId="4C9747E2" w14:textId="014F3E3D" w:rsidR="00CD146E" w:rsidRPr="00CD146E" w:rsidRDefault="00CD146E" w:rsidP="00CD14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Dalam pelaksanaan (sekiranya ada)</w:t>
      </w:r>
    </w:p>
    <w:p w14:paraId="1FDF75DA" w14:textId="2AD88F05" w:rsidR="007A0E1D" w:rsidRPr="006C5952" w:rsidRDefault="00CD146E" w:rsidP="006C595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CD146E">
        <w:rPr>
          <w:rFonts w:ascii="Arial" w:eastAsia="Arial" w:hAnsi="Arial" w:cs="Arial"/>
          <w:spacing w:val="-1"/>
          <w:sz w:val="22"/>
          <w:szCs w:val="22"/>
        </w:rPr>
        <w:t>Jangkaan hasil</w:t>
      </w:r>
    </w:p>
    <w:p w14:paraId="50E025A2" w14:textId="77777777" w:rsidR="006C5952" w:rsidRPr="0011531D" w:rsidRDefault="006C5952" w:rsidP="006C5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301BDEE" w14:textId="21093558" w:rsidR="00CD146E" w:rsidRPr="00CD146E" w:rsidRDefault="006327FB" w:rsidP="006C5952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b/>
          <w:sz w:val="22"/>
          <w:szCs w:val="22"/>
        </w:rPr>
      </w:pPr>
      <w:r w:rsidRPr="006327FB">
        <w:rPr>
          <w:rFonts w:ascii="Arial" w:eastAsia="Arial" w:hAnsi="Arial" w:cs="Arial"/>
          <w:b/>
          <w:spacing w:val="-1"/>
          <w:sz w:val="22"/>
          <w:szCs w:val="22"/>
        </w:rPr>
        <w:t>PER</w:t>
      </w:r>
      <w:r w:rsidRPr="006327FB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327FB">
        <w:rPr>
          <w:rFonts w:ascii="Arial" w:eastAsia="Arial" w:hAnsi="Arial" w:cs="Arial"/>
          <w:b/>
          <w:spacing w:val="4"/>
          <w:sz w:val="22"/>
          <w:szCs w:val="22"/>
        </w:rPr>
        <w:t>S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6327F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6327FB">
        <w:rPr>
          <w:rFonts w:ascii="Arial" w:eastAsia="Arial" w:hAnsi="Arial" w:cs="Arial"/>
          <w:b/>
          <w:sz w:val="22"/>
          <w:szCs w:val="22"/>
        </w:rPr>
        <w:t>N</w:t>
      </w:r>
    </w:p>
    <w:p w14:paraId="74DFFFAA" w14:textId="3481D661" w:rsidR="00CD146E" w:rsidRDefault="00CD146E" w:rsidP="00CD146E">
      <w:pPr>
        <w:pStyle w:val="ListParagraph"/>
        <w:numPr>
          <w:ilvl w:val="0"/>
          <w:numId w:val="17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Tarikh</w:t>
      </w:r>
      <w:r>
        <w:rPr>
          <w:rFonts w:ascii="Arial" w:eastAsia="Arial" w:hAnsi="Arial" w:cs="Arial"/>
          <w:sz w:val="22"/>
          <w:szCs w:val="22"/>
        </w:rPr>
        <w:t>:</w:t>
      </w:r>
    </w:p>
    <w:p w14:paraId="50602368" w14:textId="25F86009" w:rsidR="00CD146E" w:rsidRDefault="00CD146E" w:rsidP="00CD146E">
      <w:pPr>
        <w:pStyle w:val="ListParagraph"/>
        <w:numPr>
          <w:ilvl w:val="0"/>
          <w:numId w:val="17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Masa:</w:t>
      </w:r>
    </w:p>
    <w:p w14:paraId="133B26EC" w14:textId="2F4B4256" w:rsidR="00CD146E" w:rsidRDefault="00CD146E" w:rsidP="00CD146E">
      <w:pPr>
        <w:pStyle w:val="ListParagraph"/>
        <w:numPr>
          <w:ilvl w:val="0"/>
          <w:numId w:val="17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Tempat:</w:t>
      </w:r>
    </w:p>
    <w:p w14:paraId="79FB0DBF" w14:textId="69E0E687" w:rsidR="00CD146E" w:rsidRDefault="00CD146E" w:rsidP="00CD146E">
      <w:pPr>
        <w:pStyle w:val="ListParagraph"/>
        <w:numPr>
          <w:ilvl w:val="0"/>
          <w:numId w:val="17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Bilangan jemputan:</w:t>
      </w:r>
    </w:p>
    <w:p w14:paraId="4154B642" w14:textId="16116B1F" w:rsidR="00CD146E" w:rsidRDefault="00CD146E" w:rsidP="00CD146E">
      <w:pPr>
        <w:pStyle w:val="ListParagraph"/>
        <w:numPr>
          <w:ilvl w:val="0"/>
          <w:numId w:val="17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Tentatif Program: </w:t>
      </w:r>
      <w:r w:rsidRPr="00CD146E">
        <w:rPr>
          <w:rFonts w:ascii="Arial" w:eastAsia="Arial" w:hAnsi="Arial" w:cs="Arial"/>
          <w:b/>
          <w:i/>
          <w:sz w:val="22"/>
          <w:szCs w:val="22"/>
        </w:rPr>
        <w:t>*</w:t>
      </w:r>
      <w:r w:rsidR="000E177E">
        <w:rPr>
          <w:rFonts w:ascii="Arial" w:eastAsia="Arial" w:hAnsi="Arial" w:cs="Arial"/>
          <w:b/>
          <w:i/>
          <w:sz w:val="22"/>
          <w:szCs w:val="22"/>
        </w:rPr>
        <w:t xml:space="preserve">sertakan </w:t>
      </w:r>
      <w:r w:rsidRPr="00CD146E">
        <w:rPr>
          <w:rFonts w:ascii="Arial" w:eastAsia="Arial" w:hAnsi="Arial" w:cs="Arial"/>
          <w:b/>
          <w:i/>
          <w:sz w:val="22"/>
          <w:szCs w:val="22"/>
        </w:rPr>
        <w:t>pada bahagian lampiran</w:t>
      </w:r>
    </w:p>
    <w:p w14:paraId="7B090824" w14:textId="18CB2FEB" w:rsidR="00CD146E" w:rsidRPr="006C5952" w:rsidRDefault="00CD146E" w:rsidP="006C5952">
      <w:pPr>
        <w:pStyle w:val="ListParagraph"/>
        <w:numPr>
          <w:ilvl w:val="0"/>
          <w:numId w:val="17"/>
        </w:numPr>
        <w:spacing w:line="360" w:lineRule="auto"/>
        <w:ind w:left="810" w:firstLine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Jawatankuasa Pelaksana: </w:t>
      </w:r>
      <w:r w:rsidRPr="00CD146E">
        <w:rPr>
          <w:rFonts w:ascii="Arial" w:eastAsia="Arial" w:hAnsi="Arial" w:cs="Arial"/>
          <w:b/>
          <w:i/>
          <w:sz w:val="22"/>
          <w:szCs w:val="22"/>
        </w:rPr>
        <w:t>*</w:t>
      </w:r>
      <w:r w:rsidR="000E177E">
        <w:rPr>
          <w:rFonts w:ascii="Arial" w:eastAsia="Arial" w:hAnsi="Arial" w:cs="Arial"/>
          <w:b/>
          <w:i/>
          <w:sz w:val="22"/>
          <w:szCs w:val="22"/>
        </w:rPr>
        <w:t xml:space="preserve">sertakan </w:t>
      </w:r>
      <w:r w:rsidRPr="00CD146E">
        <w:rPr>
          <w:rFonts w:ascii="Arial" w:eastAsia="Arial" w:hAnsi="Arial" w:cs="Arial"/>
          <w:b/>
          <w:i/>
          <w:sz w:val="22"/>
          <w:szCs w:val="22"/>
        </w:rPr>
        <w:t>pada bahagian lampiran</w:t>
      </w:r>
    </w:p>
    <w:p w14:paraId="56C7D539" w14:textId="77777777" w:rsidR="006C5952" w:rsidRPr="0011531D" w:rsidRDefault="006C5952" w:rsidP="006C5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A96364" w14:textId="389DD2BA" w:rsidR="00CD146E" w:rsidRDefault="00CD146E" w:rsidP="00CD146E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6C5952">
        <w:rPr>
          <w:rFonts w:ascii="Arial" w:eastAsia="Arial" w:hAnsi="Arial" w:cs="Arial"/>
          <w:b/>
          <w:spacing w:val="-1"/>
          <w:sz w:val="22"/>
          <w:szCs w:val="22"/>
        </w:rPr>
        <w:t>CADANGAN BELANJAWAN</w:t>
      </w:r>
    </w:p>
    <w:p w14:paraId="22BCAB50" w14:textId="77777777" w:rsidR="004F7531" w:rsidRPr="004F7531" w:rsidRDefault="004F7531" w:rsidP="004F7531">
      <w:pPr>
        <w:tabs>
          <w:tab w:val="left" w:pos="360"/>
        </w:tabs>
        <w:spacing w:line="360" w:lineRule="auto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14:paraId="2F380DA9" w14:textId="4306F516" w:rsidR="00CD146E" w:rsidRPr="006C5952" w:rsidRDefault="006C5952" w:rsidP="00CD146E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*Maksimum RM10,000</w:t>
      </w:r>
      <w:r w:rsidR="00601D82">
        <w:rPr>
          <w:rFonts w:ascii="Arial" w:eastAsia="Arial" w:hAnsi="Arial" w:cs="Arial"/>
          <w:b/>
          <w:i/>
          <w:sz w:val="22"/>
          <w:szCs w:val="22"/>
        </w:rPr>
        <w:t>.00</w:t>
      </w:r>
      <w:bookmarkStart w:id="0" w:name="_GoBack"/>
      <w:bookmarkEnd w:id="0"/>
    </w:p>
    <w:p w14:paraId="24C8E296" w14:textId="73A69329" w:rsidR="00CD146E" w:rsidRPr="00CD146E" w:rsidRDefault="00CD146E" w:rsidP="00CD146E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 w:rsidRPr="00CD146E">
        <w:rPr>
          <w:rFonts w:ascii="Arial" w:eastAsia="Arial" w:hAnsi="Arial" w:cs="Arial"/>
          <w:b/>
          <w:i/>
          <w:sz w:val="22"/>
          <w:szCs w:val="22"/>
        </w:rPr>
        <w:t>*Lampirkan cadangan pecahan belanjawan</w:t>
      </w:r>
    </w:p>
    <w:p w14:paraId="4044FC72" w14:textId="77777777" w:rsidR="006C5952" w:rsidRPr="0011531D" w:rsidRDefault="006C5952" w:rsidP="006C59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499EFC" w14:textId="1E20D954" w:rsidR="007A0E1D" w:rsidRPr="006C5952" w:rsidRDefault="00CD146E" w:rsidP="00CD146E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6C5952">
        <w:rPr>
          <w:rFonts w:ascii="Arial" w:eastAsia="Arial" w:hAnsi="Arial" w:cs="Arial"/>
          <w:b/>
          <w:spacing w:val="-1"/>
          <w:sz w:val="22"/>
          <w:szCs w:val="22"/>
        </w:rPr>
        <w:t>IMPLIKASI PROGRAM KEPADA UPM</w:t>
      </w:r>
    </w:p>
    <w:p w14:paraId="34ABFF1A" w14:textId="77777777" w:rsidR="007A0E1D" w:rsidRPr="006327FB" w:rsidRDefault="007A0E1D" w:rsidP="00B9690D">
      <w:pPr>
        <w:spacing w:before="2" w:line="360" w:lineRule="auto"/>
        <w:rPr>
          <w:rFonts w:ascii="Arial" w:hAnsi="Arial" w:cs="Arial"/>
          <w:sz w:val="22"/>
          <w:szCs w:val="22"/>
        </w:rPr>
      </w:pPr>
    </w:p>
    <w:p w14:paraId="45664B22" w14:textId="3B3B6AA1" w:rsidR="007A0E1D" w:rsidRPr="006327FB" w:rsidRDefault="006327FB" w:rsidP="000E177E">
      <w:pPr>
        <w:spacing w:line="360" w:lineRule="auto"/>
        <w:ind w:right="6765"/>
        <w:jc w:val="both"/>
        <w:rPr>
          <w:rFonts w:ascii="Arial" w:eastAsia="Arial" w:hAnsi="Arial" w:cs="Arial"/>
          <w:sz w:val="22"/>
          <w:szCs w:val="22"/>
        </w:rPr>
      </w:pPr>
      <w:r w:rsidRPr="006327FB">
        <w:rPr>
          <w:rFonts w:ascii="Arial" w:eastAsia="Arial" w:hAnsi="Arial" w:cs="Arial"/>
          <w:spacing w:val="-1"/>
          <w:sz w:val="22"/>
          <w:szCs w:val="22"/>
        </w:rPr>
        <w:t>Di</w:t>
      </w:r>
      <w:r w:rsidRPr="006327FB">
        <w:rPr>
          <w:rFonts w:ascii="Arial" w:eastAsia="Arial" w:hAnsi="Arial" w:cs="Arial"/>
          <w:sz w:val="22"/>
          <w:szCs w:val="22"/>
        </w:rPr>
        <w:t>se</w:t>
      </w:r>
      <w:r w:rsidRPr="006327FB">
        <w:rPr>
          <w:rFonts w:ascii="Arial" w:eastAsia="Arial" w:hAnsi="Arial" w:cs="Arial"/>
          <w:spacing w:val="-1"/>
          <w:sz w:val="22"/>
          <w:szCs w:val="22"/>
        </w:rPr>
        <w:t>di</w:t>
      </w:r>
      <w:r w:rsidRPr="006327FB">
        <w:rPr>
          <w:rFonts w:ascii="Arial" w:eastAsia="Arial" w:hAnsi="Arial" w:cs="Arial"/>
          <w:sz w:val="22"/>
          <w:szCs w:val="22"/>
        </w:rPr>
        <w:t>a</w:t>
      </w:r>
      <w:r w:rsidRPr="006327FB">
        <w:rPr>
          <w:rFonts w:ascii="Arial" w:eastAsia="Arial" w:hAnsi="Arial" w:cs="Arial"/>
          <w:spacing w:val="2"/>
          <w:sz w:val="22"/>
          <w:szCs w:val="22"/>
        </w:rPr>
        <w:t>k</w:t>
      </w:r>
      <w:r w:rsidRPr="006327FB">
        <w:rPr>
          <w:rFonts w:ascii="Arial" w:eastAsia="Arial" w:hAnsi="Arial" w:cs="Arial"/>
          <w:sz w:val="22"/>
          <w:szCs w:val="22"/>
        </w:rPr>
        <w:t>an</w:t>
      </w:r>
      <w:r w:rsidRPr="006327F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327FB">
        <w:rPr>
          <w:rFonts w:ascii="Arial" w:eastAsia="Arial" w:hAnsi="Arial" w:cs="Arial"/>
          <w:sz w:val="22"/>
          <w:szCs w:val="22"/>
        </w:rPr>
        <w:t>o</w:t>
      </w:r>
      <w:r w:rsidRPr="006327FB">
        <w:rPr>
          <w:rFonts w:ascii="Arial" w:eastAsia="Arial" w:hAnsi="Arial" w:cs="Arial"/>
          <w:spacing w:val="-1"/>
          <w:sz w:val="22"/>
          <w:szCs w:val="22"/>
        </w:rPr>
        <w:t>l</w:t>
      </w:r>
      <w:r w:rsidRPr="006327FB">
        <w:rPr>
          <w:rFonts w:ascii="Arial" w:eastAsia="Arial" w:hAnsi="Arial" w:cs="Arial"/>
          <w:sz w:val="22"/>
          <w:szCs w:val="22"/>
        </w:rPr>
        <w:t>e</w:t>
      </w:r>
      <w:r w:rsidRPr="006327FB">
        <w:rPr>
          <w:rFonts w:ascii="Arial" w:eastAsia="Arial" w:hAnsi="Arial" w:cs="Arial"/>
          <w:spacing w:val="-1"/>
          <w:sz w:val="22"/>
          <w:szCs w:val="22"/>
        </w:rPr>
        <w:t>h</w:t>
      </w:r>
      <w:r w:rsidR="00CD146E">
        <w:rPr>
          <w:rFonts w:ascii="Arial" w:eastAsia="Arial" w:hAnsi="Arial" w:cs="Arial"/>
          <w:sz w:val="22"/>
          <w:szCs w:val="22"/>
        </w:rPr>
        <w:t>,</w:t>
      </w:r>
    </w:p>
    <w:p w14:paraId="101E8DFB" w14:textId="194341C9" w:rsidR="006327FB" w:rsidRPr="006327FB" w:rsidRDefault="006327FB" w:rsidP="00000C46">
      <w:pPr>
        <w:spacing w:before="37" w:line="360" w:lineRule="auto"/>
        <w:ind w:left="120" w:right="200"/>
        <w:jc w:val="both"/>
        <w:rPr>
          <w:rFonts w:ascii="Arial" w:eastAsia="Arial" w:hAnsi="Arial" w:cs="Arial"/>
          <w:sz w:val="22"/>
          <w:szCs w:val="22"/>
        </w:rPr>
      </w:pPr>
    </w:p>
    <w:p w14:paraId="443F6BAD" w14:textId="50129367" w:rsidR="006327FB" w:rsidRPr="006327FB" w:rsidRDefault="006327FB" w:rsidP="00000C46">
      <w:pPr>
        <w:spacing w:before="37" w:line="360" w:lineRule="auto"/>
        <w:ind w:left="120" w:right="200"/>
        <w:jc w:val="both"/>
        <w:rPr>
          <w:rFonts w:ascii="Arial" w:eastAsia="Arial" w:hAnsi="Arial" w:cs="Arial"/>
          <w:sz w:val="22"/>
          <w:szCs w:val="22"/>
        </w:rPr>
      </w:pPr>
    </w:p>
    <w:p w14:paraId="73ADC229" w14:textId="77777777" w:rsidR="006327FB" w:rsidRPr="006327FB" w:rsidRDefault="006327FB" w:rsidP="00000C46">
      <w:pPr>
        <w:spacing w:before="37" w:line="360" w:lineRule="auto"/>
        <w:ind w:left="120" w:right="200"/>
        <w:jc w:val="both"/>
        <w:rPr>
          <w:rFonts w:ascii="Arial" w:eastAsia="Arial" w:hAnsi="Arial" w:cs="Arial"/>
          <w:sz w:val="22"/>
          <w:szCs w:val="22"/>
        </w:rPr>
      </w:pPr>
    </w:p>
    <w:p w14:paraId="32C35548" w14:textId="020E3F33" w:rsidR="006327FB" w:rsidRPr="006327FB" w:rsidRDefault="006327FB" w:rsidP="000E177E">
      <w:pPr>
        <w:pStyle w:val="Heading1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sectPr w:rsidR="006327FB" w:rsidRPr="006327FB">
      <w:pgSz w:w="11920" w:h="16840"/>
      <w:pgMar w:top="134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839"/>
    <w:multiLevelType w:val="hybridMultilevel"/>
    <w:tmpl w:val="B0FE94C2"/>
    <w:lvl w:ilvl="0" w:tplc="4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5E2BC0"/>
    <w:multiLevelType w:val="hybridMultilevel"/>
    <w:tmpl w:val="610A2CC6"/>
    <w:lvl w:ilvl="0" w:tplc="E82A5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0CA"/>
    <w:multiLevelType w:val="hybridMultilevel"/>
    <w:tmpl w:val="0D3AA9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552"/>
    <w:multiLevelType w:val="hybridMultilevel"/>
    <w:tmpl w:val="DD243D42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EB7990"/>
    <w:multiLevelType w:val="hybridMultilevel"/>
    <w:tmpl w:val="DD243D42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23E4B"/>
    <w:multiLevelType w:val="hybridMultilevel"/>
    <w:tmpl w:val="0E8C5876"/>
    <w:lvl w:ilvl="0" w:tplc="5C208D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4F62"/>
    <w:multiLevelType w:val="hybridMultilevel"/>
    <w:tmpl w:val="930C99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65317"/>
    <w:multiLevelType w:val="hybridMultilevel"/>
    <w:tmpl w:val="DD0818BE"/>
    <w:lvl w:ilvl="0" w:tplc="5C208D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4CE4"/>
    <w:multiLevelType w:val="hybridMultilevel"/>
    <w:tmpl w:val="FEE8D92C"/>
    <w:lvl w:ilvl="0" w:tplc="2C1C7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62A1"/>
    <w:multiLevelType w:val="hybridMultilevel"/>
    <w:tmpl w:val="DD243D42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FC6E8D"/>
    <w:multiLevelType w:val="hybridMultilevel"/>
    <w:tmpl w:val="DD243D42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B14BDB"/>
    <w:multiLevelType w:val="multilevel"/>
    <w:tmpl w:val="ACF816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FA1171"/>
    <w:multiLevelType w:val="hybridMultilevel"/>
    <w:tmpl w:val="7C10F4B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F71596"/>
    <w:multiLevelType w:val="hybridMultilevel"/>
    <w:tmpl w:val="91AE61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3F83"/>
    <w:multiLevelType w:val="hybridMultilevel"/>
    <w:tmpl w:val="7C10F4B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C7343F"/>
    <w:multiLevelType w:val="hybridMultilevel"/>
    <w:tmpl w:val="AA806AA6"/>
    <w:lvl w:ilvl="0" w:tplc="862CD3D8">
      <w:start w:val="1"/>
      <w:numFmt w:val="lowerRoman"/>
      <w:lvlText w:val="%1."/>
      <w:lvlJc w:val="left"/>
      <w:pPr>
        <w:ind w:left="1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68357619"/>
    <w:multiLevelType w:val="hybridMultilevel"/>
    <w:tmpl w:val="E8AC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4E4"/>
    <w:multiLevelType w:val="hybridMultilevel"/>
    <w:tmpl w:val="67221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E14CD7"/>
    <w:multiLevelType w:val="hybridMultilevel"/>
    <w:tmpl w:val="10CEF344"/>
    <w:lvl w:ilvl="0" w:tplc="5C208DC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2"/>
  </w:num>
  <w:num w:numId="10">
    <w:abstractNumId w:val="1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DcztDQwNLG0MDBT0lEKTi0uzszPAykwrAUAQxWA8iwAAAA="/>
  </w:docVars>
  <w:rsids>
    <w:rsidRoot w:val="007A0E1D"/>
    <w:rsid w:val="00000C46"/>
    <w:rsid w:val="000E177E"/>
    <w:rsid w:val="0011531D"/>
    <w:rsid w:val="00253CB5"/>
    <w:rsid w:val="004F7531"/>
    <w:rsid w:val="00601D82"/>
    <w:rsid w:val="006327FB"/>
    <w:rsid w:val="006C5952"/>
    <w:rsid w:val="007A0E1D"/>
    <w:rsid w:val="00800314"/>
    <w:rsid w:val="0084387A"/>
    <w:rsid w:val="00985BC3"/>
    <w:rsid w:val="00A225ED"/>
    <w:rsid w:val="00AC4AB8"/>
    <w:rsid w:val="00B9690D"/>
    <w:rsid w:val="00CD146E"/>
    <w:rsid w:val="00D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CD22A1"/>
  <w15:docId w15:val="{A9A62E59-0781-4A5D-AFA4-A2EB60B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0314"/>
    <w:pPr>
      <w:ind w:left="720"/>
      <w:contextualSpacing/>
    </w:pPr>
  </w:style>
  <w:style w:type="table" w:styleId="TableGrid">
    <w:name w:val="Table Grid"/>
    <w:basedOn w:val="TableNormal"/>
    <w:uiPriority w:val="39"/>
    <w:rsid w:val="006327F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327F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Yaapar</dc:creator>
  <cp:lastModifiedBy>syahirah.ibrahim@yahoo.com</cp:lastModifiedBy>
  <cp:revision>7</cp:revision>
  <cp:lastPrinted>2019-02-26T07:44:00Z</cp:lastPrinted>
  <dcterms:created xsi:type="dcterms:W3CDTF">2019-02-26T07:22:00Z</dcterms:created>
  <dcterms:modified xsi:type="dcterms:W3CDTF">2019-02-26T07:56:00Z</dcterms:modified>
</cp:coreProperties>
</file>