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A83" w:rsidRDefault="007A5C6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A5AAE" wp14:editId="17859743">
                <wp:simplePos x="0" y="0"/>
                <wp:positionH relativeFrom="column">
                  <wp:posOffset>3423920</wp:posOffset>
                </wp:positionH>
                <wp:positionV relativeFrom="paragraph">
                  <wp:posOffset>-24765</wp:posOffset>
                </wp:positionV>
                <wp:extent cx="13620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C6F" w:rsidRDefault="007A5C6F">
                            <w:r>
                              <w:t>YEAR: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6pt;margin-top:-1.9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bVlgIAALk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" fillcolor="white [3201]" strokeweight=".5pt">
                <v:textbox>
                  <w:txbxContent>
                    <w:p w:rsidR="007A5C6F" w:rsidRDefault="007A5C6F">
                      <w:r>
                        <w:t>YEAR:</w:t>
                      </w:r>
                    </w:p>
                  </w:txbxContent>
                </v:textbox>
              </v:shape>
            </w:pict>
          </mc:Fallback>
        </mc:AlternateContent>
      </w:r>
      <w:r w:rsidR="00FA26C9">
        <w:rPr>
          <w:rFonts w:ascii="Arial" w:hAnsi="Arial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95CED" wp14:editId="35DE9D6E">
                <wp:simplePos x="0" y="0"/>
                <wp:positionH relativeFrom="column">
                  <wp:posOffset>3423920</wp:posOffset>
                </wp:positionH>
                <wp:positionV relativeFrom="paragraph">
                  <wp:posOffset>-386080</wp:posOffset>
                </wp:positionV>
                <wp:extent cx="28575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C9" w:rsidRDefault="00FA26C9">
                            <w:r>
                              <w:t>Ref.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9.6pt;margin-top:-30.4pt;width:2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" fillcolor="white [3201]" strokeweight=".5pt">
                <v:textbox>
                  <w:txbxContent>
                    <w:p w:rsidR="00FA26C9" w:rsidRDefault="00FA26C9">
                      <w:r>
                        <w:t>Ref. No:</w:t>
                      </w:r>
                    </w:p>
                  </w:txbxContent>
                </v:textbox>
              </v:shape>
            </w:pict>
          </mc:Fallback>
        </mc:AlternateContent>
      </w:r>
    </w:p>
    <w:p w:rsidR="002168CE" w:rsidRPr="002168CE" w:rsidRDefault="002168CE" w:rsidP="002168CE">
      <w:pPr>
        <w:tabs>
          <w:tab w:val="left" w:pos="3960"/>
        </w:tabs>
        <w:spacing w:before="120" w:after="120"/>
        <w:ind w:left="30" w:right="-22"/>
        <w:jc w:val="both"/>
        <w:rPr>
          <w:rFonts w:ascii="Tahoma" w:hAnsi="Tahoma" w:cs="Tahoma"/>
          <w:i/>
          <w:iCs/>
          <w:color w:val="0000FF"/>
          <w:sz w:val="22"/>
          <w:szCs w:val="22"/>
          <w:highlight w:val="yellow"/>
        </w:rPr>
      </w:pPr>
      <w:r>
        <w:rPr>
          <w:rFonts w:ascii="Arial" w:hAnsi="Arial" w:cs="Arial"/>
          <w:i/>
          <w:iCs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2180" wp14:editId="59FADC0D">
                <wp:simplePos x="0" y="0"/>
                <wp:positionH relativeFrom="column">
                  <wp:posOffset>1981200</wp:posOffset>
                </wp:positionH>
                <wp:positionV relativeFrom="paragraph">
                  <wp:posOffset>-66675</wp:posOffset>
                </wp:positionV>
                <wp:extent cx="338137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8CE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168CE" w:rsidRPr="00B36391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36391">
                              <w:rPr>
                                <w:rFonts w:ascii="Tahoma" w:hAnsi="Tahoma" w:cs="Tahoma"/>
                                <w:b/>
                              </w:rPr>
                              <w:t>ETHICS COMMITTEE FOR RESEARCH INVOLVING HUMAN SUBJECTS (JKEUPM)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6pt;margin-top:-5.25pt;width:26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ni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" stroked="f">
                <v:textbox>
                  <w:txbxContent>
                    <w:p w:rsidR="002168CE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168CE" w:rsidRPr="00B36391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36391">
                        <w:rPr>
                          <w:rFonts w:ascii="Tahoma" w:hAnsi="Tahoma" w:cs="Tahoma"/>
                          <w:b/>
                        </w:rPr>
                        <w:t>ETHICS COMMITTEE FOR RESEARCH INVOLVING HUMAN SUBJECTS (JKEUPM)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FF"/>
          <w:lang w:val="en-US"/>
        </w:rPr>
        <w:drawing>
          <wp:inline distT="0" distB="0" distL="0" distR="0" wp14:anchorId="07D8D38A" wp14:editId="24380F6E">
            <wp:extent cx="1581150" cy="723900"/>
            <wp:effectExtent l="0" t="0" r="0" b="0"/>
            <wp:docPr id="1" name="Picture 1" descr="http://119.40.117.233/images/upm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19.40.117.233/images/upm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A1" w:rsidRDefault="00EF00A1">
      <w:pPr>
        <w:jc w:val="center"/>
        <w:rPr>
          <w:rFonts w:ascii="Arial" w:hAnsi="Arial"/>
          <w:b/>
          <w:sz w:val="22"/>
        </w:rPr>
      </w:pPr>
    </w:p>
    <w:p w:rsidR="00DB1A83" w:rsidRDefault="00DB1A83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ANNUAL PROGRESS REPORT</w:t>
      </w:r>
      <w:r w:rsidR="00FA26C9">
        <w:rPr>
          <w:rFonts w:ascii="Arial" w:hAnsi="Arial"/>
          <w:b/>
          <w:sz w:val="22"/>
        </w:rPr>
        <w:t xml:space="preserve"> OF CLINICAL TRIAL</w:t>
      </w:r>
      <w:r w:rsidR="007A5C6F">
        <w:rPr>
          <w:rFonts w:ascii="Arial" w:hAnsi="Arial"/>
          <w:b/>
          <w:sz w:val="22"/>
        </w:rPr>
        <w:t xml:space="preserve"> </w:t>
      </w:r>
    </w:p>
    <w:p w:rsidR="00DB1A83" w:rsidRDefault="00DB1A83">
      <w:pPr>
        <w:rPr>
          <w:rFonts w:ascii="Arial" w:hAnsi="Arial"/>
          <w:b/>
          <w:i/>
          <w:sz w:val="22"/>
        </w:rPr>
      </w:pPr>
    </w:p>
    <w:p w:rsidR="00DB1A83" w:rsidRPr="009342B9" w:rsidRDefault="00DB1A83">
      <w:pPr>
        <w:pStyle w:val="BodyText"/>
        <w:rPr>
          <w:sz w:val="20"/>
        </w:rPr>
      </w:pPr>
      <w:r w:rsidRPr="009342B9">
        <w:rPr>
          <w:spacing w:val="0"/>
          <w:sz w:val="20"/>
          <w:lang w:val="en-GB"/>
        </w:rPr>
        <w:t xml:space="preserve">To be completed in typescript and submitted by the Chief Investigator. </w:t>
      </w:r>
      <w:r w:rsidRPr="009342B9">
        <w:rPr>
          <w:sz w:val="20"/>
        </w:rPr>
        <w:t xml:space="preserve"> For questions with Yes/No options please indicate answer in bold type.</w:t>
      </w:r>
    </w:p>
    <w:p w:rsidR="00DB1A83" w:rsidRDefault="00DB1A83">
      <w:pPr>
        <w:pStyle w:val="BodyText"/>
        <w:rPr>
          <w:spacing w:val="0"/>
          <w:sz w:val="20"/>
          <w:lang w:val="en-GB"/>
        </w:rPr>
      </w:pPr>
    </w:p>
    <w:p w:rsidR="00DB1A83" w:rsidRDefault="00CE16B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Details of Principle</w:t>
      </w:r>
      <w:r w:rsidR="00DB1A83">
        <w:rPr>
          <w:rFonts w:ascii="Arial" w:hAnsi="Arial"/>
          <w:b/>
          <w:sz w:val="22"/>
        </w:rPr>
        <w:t xml:space="preserve"> Investigator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>
        <w:trPr>
          <w:trHeight w:val="418"/>
        </w:trPr>
        <w:tc>
          <w:tcPr>
            <w:tcW w:w="3828" w:type="dxa"/>
          </w:tcPr>
          <w:p w:rsidR="00DB1A83" w:rsidRDefault="00DB1A83">
            <w:pPr>
              <w:pStyle w:val="Heading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898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409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363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363"/>
        </w:trPr>
        <w:tc>
          <w:tcPr>
            <w:tcW w:w="3828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</w:t>
            </w:r>
          </w:p>
        </w:tc>
        <w:tc>
          <w:tcPr>
            <w:tcW w:w="5953" w:type="dxa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Details of study</w:t>
      </w:r>
    </w:p>
    <w:p w:rsidR="00DB1A83" w:rsidRDefault="00DB1A83">
      <w:pPr>
        <w:pStyle w:val="BodyText"/>
        <w:rPr>
          <w:i w:val="0"/>
          <w:spacing w:val="0"/>
          <w:lang w:val="en-GB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:rsidTr="0073650E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73650E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73650E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R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>eference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73650E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Date of</w:t>
            </w:r>
            <w:r w:rsidR="0073650E">
              <w:rPr>
                <w:rFonts w:ascii="Arial" w:hAnsi="Arial"/>
                <w:spacing w:val="-3"/>
                <w:sz w:val="22"/>
                <w:lang w:val="en-US"/>
              </w:rPr>
              <w:t xml:space="preserve"> ethical approval: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73650E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Sponsor: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</w:rPr>
      </w:pPr>
    </w:p>
    <w:p w:rsidR="0073650E" w:rsidRDefault="0073650E">
      <w:pPr>
        <w:rPr>
          <w:rFonts w:ascii="Arial" w:hAnsi="Arial"/>
        </w:rPr>
      </w:pPr>
    </w:p>
    <w:p w:rsidR="00DB1A83" w:rsidRDefault="00DB1A83">
      <w:pPr>
        <w:pStyle w:val="Heading4"/>
      </w:pPr>
      <w:r>
        <w:t>3. Commencement and termination dates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3"/>
        <w:gridCol w:w="4543"/>
      </w:tblGrid>
      <w:tr w:rsidR="00DB1A83" w:rsidTr="00C22F0E">
        <w:trPr>
          <w:trHeight w:val="31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the study started</w:t>
            </w:r>
            <w:r w:rsidR="00C22F0E">
              <w:rPr>
                <w:rFonts w:ascii="Arial" w:hAnsi="Arial"/>
                <w:spacing w:val="-3"/>
                <w:sz w:val="22"/>
              </w:rPr>
              <w:t>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pStyle w:val="Heading1"/>
              <w:rPr>
                <w:i w:val="0"/>
              </w:rPr>
            </w:pPr>
            <w:r>
              <w:t>Yes / No</w:t>
            </w:r>
          </w:p>
        </w:tc>
      </w:tr>
      <w:tr w:rsidR="00DB1A83" w:rsidTr="00C22F0E">
        <w:trPr>
          <w:trHeight w:val="32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yes, what was</w:t>
            </w:r>
            <w:r w:rsidR="00C22F0E">
              <w:rPr>
                <w:rFonts w:ascii="Arial" w:hAnsi="Arial"/>
                <w:spacing w:val="-3"/>
                <w:sz w:val="22"/>
              </w:rPr>
              <w:t xml:space="preserve"> the actual start date?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B1A83" w:rsidTr="00C22F0E">
        <w:trPr>
          <w:trHeight w:val="963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If no, </w:t>
            </w:r>
            <w:r w:rsidR="00C22F0E">
              <w:rPr>
                <w:rFonts w:ascii="Arial" w:hAnsi="Arial"/>
                <w:spacing w:val="-3"/>
                <w:sz w:val="22"/>
              </w:rPr>
              <w:t>w</w:t>
            </w:r>
            <w:r>
              <w:rPr>
                <w:rFonts w:ascii="Arial" w:hAnsi="Arial"/>
                <w:spacing w:val="-3"/>
                <w:sz w:val="22"/>
              </w:rPr>
              <w:t>hat is the expected start date?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</w:p>
        </w:tc>
      </w:tr>
    </w:tbl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</w:tcPr>
          <w:p w:rsidR="00AE6197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lastRenderedPageBreak/>
              <w:t>Has the study finished?</w:t>
            </w:r>
          </w:p>
          <w:p w:rsidR="00AE6197" w:rsidRPr="00AE6197" w:rsidRDefault="00AE6197">
            <w:pPr>
              <w:rPr>
                <w:rFonts w:ascii="Arial" w:hAnsi="Arial"/>
                <w:spacing w:val="-3"/>
                <w:lang w:val="en-US"/>
              </w:rPr>
            </w:pPr>
          </w:p>
          <w:p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DB1A83" w:rsidRDefault="00DB1A83">
            <w:pPr>
              <w:rPr>
                <w:rFonts w:ascii="Arial" w:hAnsi="Arial"/>
                <w:i/>
                <w:sz w:val="18"/>
                <w:lang w:val="en-US"/>
              </w:rPr>
            </w:pPr>
          </w:p>
        </w:tc>
      </w:tr>
      <w:tr w:rsidR="00DB1A83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no, what is the expected completion date?</w:t>
            </w:r>
          </w:p>
          <w:p w:rsidR="00DB1A83" w:rsidRDefault="00DB1A83">
            <w:pPr>
              <w:pStyle w:val="Heading8"/>
              <w:rPr>
                <w:i w:val="0"/>
              </w:rPr>
            </w:pPr>
          </w:p>
          <w:p w:rsidR="002C468B" w:rsidRPr="00AE6197" w:rsidRDefault="002C468B" w:rsidP="002C468B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rPr>
                <w:rFonts w:ascii="Arial" w:hAnsi="Arial"/>
                <w:b/>
                <w:spacing w:val="-3"/>
                <w:sz w:val="22"/>
                <w:lang w:val="en-US"/>
              </w:rPr>
            </w:pPr>
          </w:p>
        </w:tc>
      </w:tr>
      <w:tr w:rsidR="00DB1A83">
        <w:tc>
          <w:tcPr>
            <w:tcW w:w="5245" w:type="dxa"/>
          </w:tcPr>
          <w:p w:rsidR="00DB1A83" w:rsidRDefault="00DB1A83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If you do not expect the study to be completed, give reason(s)</w:t>
            </w:r>
          </w:p>
          <w:p w:rsidR="00DB1A83" w:rsidRDefault="00DB1A83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Site information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131BA4" w:rsidP="00131BA4">
            <w:pPr>
              <w:ind w:left="-18" w:firstLine="18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Name of study site: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Do you plan </w:t>
            </w:r>
            <w:r w:rsidR="00131BA4">
              <w:rPr>
                <w:rFonts w:ascii="Arial" w:hAnsi="Arial"/>
                <w:spacing w:val="-3"/>
                <w:sz w:val="22"/>
                <w:lang w:val="en-US"/>
              </w:rPr>
              <w:t>to increase the total number of</w:t>
            </w:r>
            <w:r w:rsidR="002A0FF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sites proposed for the study?</w:t>
            </w:r>
          </w:p>
          <w:p w:rsidR="00A72020" w:rsidRDefault="00A72020">
            <w:pPr>
              <w:rPr>
                <w:rFonts w:ascii="Arial" w:hAnsi="Arial"/>
                <w:i/>
                <w:spacing w:val="-3"/>
                <w:sz w:val="18"/>
                <w:lang w:val="en-US"/>
              </w:rPr>
            </w:pPr>
          </w:p>
          <w:p w:rsidR="00303675" w:rsidRPr="00AE6197" w:rsidRDefault="00A72020" w:rsidP="00303675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The addition of any new sites not listed in the </w:t>
            </w:r>
            <w:r w:rsidR="00EB197D">
              <w:rPr>
                <w:rFonts w:ascii="Arial" w:hAnsi="Arial"/>
                <w:i/>
                <w:spacing w:val="-3"/>
                <w:lang w:val="en-US"/>
              </w:rPr>
              <w:t>original applications to the JKEUPM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</w:t>
            </w:r>
            <w:r w:rsidR="00EB197D">
              <w:rPr>
                <w:rFonts w:ascii="Arial" w:hAnsi="Arial"/>
                <w:i/>
                <w:spacing w:val="-3"/>
                <w:lang w:val="en-US"/>
              </w:rPr>
              <w:t xml:space="preserve"> by </w:t>
            </w:r>
            <w:r w:rsidR="00B1460D">
              <w:rPr>
                <w:rFonts w:ascii="Arial" w:hAnsi="Arial"/>
                <w:i/>
                <w:spacing w:val="-3"/>
                <w:lang w:val="en-US"/>
              </w:rPr>
              <w:t xml:space="preserve">submitting 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>amendment</w:t>
            </w:r>
            <w:r w:rsidR="00AE6197">
              <w:rPr>
                <w:rFonts w:ascii="Arial" w:hAnsi="Arial"/>
                <w:i/>
                <w:spacing w:val="-3"/>
                <w:lang w:val="en-US"/>
              </w:rPr>
              <w:t xml:space="preserve"> using t</w:t>
            </w:r>
            <w:r w:rsidR="00303675">
              <w:rPr>
                <w:rFonts w:ascii="Arial" w:hAnsi="Arial"/>
                <w:i/>
                <w:spacing w:val="-3"/>
                <w:lang w:val="en-US"/>
              </w:rPr>
              <w:t>he Form A</w:t>
            </w:r>
          </w:p>
          <w:p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9342B9" w:rsidRDefault="009342B9" w:rsidP="009342B9">
            <w:pPr>
              <w:rPr>
                <w:lang w:val="en-US"/>
              </w:rPr>
            </w:pPr>
          </w:p>
          <w:p w:rsidR="009342B9" w:rsidRPr="009342B9" w:rsidRDefault="009342B9" w:rsidP="009342B9">
            <w:pPr>
              <w:rPr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Recruitment of participants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C12D0F">
        <w:trPr>
          <w:trHeight w:val="3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2A0FF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* 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>Number of participants recruited: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Proposed in original application: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Actual number recruited to date:</w:t>
            </w:r>
          </w:p>
        </w:tc>
      </w:tr>
      <w:tr w:rsidR="00DB1A83" w:rsidTr="00C12D0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2A0FF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* 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>Number of participants completing trial: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Actual number completed to date:</w:t>
            </w:r>
          </w:p>
        </w:tc>
      </w:tr>
      <w:tr w:rsidR="00DB1A83" w:rsidTr="00C12D0F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83" w:rsidRDefault="002A0FF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* 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 xml:space="preserve">Number of withdrawals from </w:t>
            </w:r>
            <w:r w:rsidR="00767CB9">
              <w:rPr>
                <w:rFonts w:ascii="Arial" w:hAnsi="Arial"/>
                <w:spacing w:val="-3"/>
                <w:sz w:val="22"/>
                <w:lang w:val="en-US"/>
              </w:rPr>
              <w:t>trial</w:t>
            </w:r>
            <w:r w:rsidR="00157617">
              <w:rPr>
                <w:rFonts w:ascii="Arial" w:hAnsi="Arial"/>
                <w:spacing w:val="-3"/>
                <w:sz w:val="22"/>
                <w:lang w:val="en-US"/>
              </w:rPr>
              <w:t xml:space="preserve"> to date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 xml:space="preserve"> due to:</w:t>
            </w:r>
          </w:p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(a) withdrawal of consent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loss to follow-up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(c) death (where not the primary outcome)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C12D0F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 study withdrawals: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C12D0F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CA41BB" w:rsidRDefault="00822705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*</w:t>
            </w:r>
            <w:r w:rsidR="00CA41BB" w:rsidRPr="005F64BC">
              <w:rPr>
                <w:rFonts w:ascii="Arial" w:hAnsi="Arial"/>
                <w:spacing w:val="-3"/>
                <w:sz w:val="22"/>
                <w:lang w:val="en-US"/>
              </w:rPr>
              <w:t>Number of treatment failures</w:t>
            </w:r>
            <w:r w:rsidR="00CA41BB">
              <w:rPr>
                <w:rFonts w:ascii="Arial" w:hAnsi="Arial"/>
                <w:spacing w:val="-3"/>
                <w:sz w:val="22"/>
                <w:lang w:val="en-US"/>
              </w:rPr>
              <w:t xml:space="preserve"> to date</w:t>
            </w:r>
            <w:r w:rsidR="00CA41BB" w:rsidRPr="005F64BC">
              <w:rPr>
                <w:rFonts w:ascii="Arial" w:hAnsi="Arial"/>
                <w:spacing w:val="-3"/>
                <w:sz w:val="22"/>
                <w:lang w:val="en-US"/>
              </w:rPr>
              <w:t xml:space="preserve"> (prior to reaching primary outcome) due to:</w:t>
            </w:r>
            <w:r w:rsidR="00CA41B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  <w:p w:rsidR="00767CB9" w:rsidRDefault="00767CB9" w:rsidP="00CA41BB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C12D0F" w:rsidRDefault="00C12D0F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(a) adverse events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767CB9">
        <w:trPr>
          <w:trHeight w:val="255"/>
        </w:trPr>
        <w:tc>
          <w:tcPr>
            <w:tcW w:w="5245" w:type="dxa"/>
            <w:tcBorders>
              <w:left w:val="single" w:sz="4" w:space="0" w:color="auto"/>
            </w:tcBorders>
          </w:tcPr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lack of efficacy</w:t>
            </w:r>
          </w:p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:rsidTr="00C12D0F">
        <w:trPr>
          <w:trHeight w:val="25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767CB9" w:rsidRDefault="00767CB9" w:rsidP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 treatment failures:</w:t>
            </w:r>
          </w:p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:rsidR="002A0FFB" w:rsidRPr="002A0FFB" w:rsidRDefault="002A0FFB">
      <w:pPr>
        <w:rPr>
          <w:rFonts w:ascii="Arial" w:hAnsi="Arial" w:cs="Arial"/>
        </w:rPr>
      </w:pPr>
    </w:p>
    <w:p w:rsidR="002A0FFB" w:rsidRPr="002A0FFB" w:rsidRDefault="002A0FFB">
      <w:pPr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C12D0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there been any serious difficulties in recruiting participants?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pStyle w:val="Heading1"/>
              <w:rPr>
                <w:b/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DB1A83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give details: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Do you plan to increase the planned recruitment of participants into the study?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>Any increase in planned recruitment sh</w:t>
            </w:r>
            <w:r w:rsidR="00E2328E">
              <w:rPr>
                <w:rFonts w:ascii="Arial" w:hAnsi="Arial"/>
                <w:i/>
                <w:spacing w:val="-3"/>
                <w:lang w:val="en-US"/>
              </w:rPr>
              <w:t>ould be notified to the JKEUPM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as a substantial amendment for ethical review.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:rsidR="00DB1A83" w:rsidRDefault="00DB1A83">
      <w:pPr>
        <w:pStyle w:val="Caption"/>
        <w:rPr>
          <w:b w:val="0"/>
          <w:sz w:val="22"/>
        </w:rPr>
      </w:pPr>
    </w:p>
    <w:p w:rsidR="00DB1A83" w:rsidRDefault="00DB1A83">
      <w:pPr>
        <w:pStyle w:val="Caption"/>
        <w:rPr>
          <w:sz w:val="22"/>
        </w:rPr>
      </w:pPr>
      <w:r>
        <w:rPr>
          <w:sz w:val="22"/>
        </w:rPr>
        <w:t>6. Safety reports</w:t>
      </w:r>
    </w:p>
    <w:p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:rsidTr="00DE7365">
        <w:tc>
          <w:tcPr>
            <w:tcW w:w="5245" w:type="dxa"/>
          </w:tcPr>
          <w:p w:rsidR="00DB1A83" w:rsidRDefault="00DB1A83">
            <w:pPr>
              <w:pStyle w:val="Heading4"/>
              <w:rPr>
                <w:b w:val="0"/>
                <w:lang w:val="en-US"/>
              </w:rPr>
            </w:pPr>
            <w:r>
              <w:rPr>
                <w:b w:val="0"/>
              </w:rPr>
              <w:t xml:space="preserve">Have there been any Suspected Unexpected Serious Adverse Reactions </w:t>
            </w:r>
            <w:r w:rsidR="00E2328E">
              <w:rPr>
                <w:b w:val="0"/>
              </w:rPr>
              <w:t>(SUSARs) in this trial</w:t>
            </w:r>
            <w:r>
              <w:rPr>
                <w:b w:val="0"/>
                <w:lang w:val="en-US"/>
              </w:rPr>
              <w:t>?</w:t>
            </w:r>
          </w:p>
          <w:p w:rsidR="00DB1A83" w:rsidRDefault="00DB1A83"/>
        </w:tc>
        <w:tc>
          <w:tcPr>
            <w:tcW w:w="4536" w:type="dxa"/>
          </w:tcPr>
          <w:p w:rsidR="00DB1A83" w:rsidRDefault="00DB1A83">
            <w:pPr>
              <w:pStyle w:val="Heading4"/>
              <w:jc w:val="center"/>
              <w:rPr>
                <w:b w:val="0"/>
                <w:i/>
                <w:lang w:val="en-US"/>
              </w:rPr>
            </w:pPr>
            <w:r>
              <w:rPr>
                <w:b w:val="0"/>
                <w:i/>
                <w:lang w:val="en-US"/>
              </w:rPr>
              <w:t>Yes / No</w:t>
            </w:r>
          </w:p>
        </w:tc>
      </w:tr>
      <w:tr w:rsidR="00DB1A83" w:rsidTr="00DE7365">
        <w:tc>
          <w:tcPr>
            <w:tcW w:w="5245" w:type="dxa"/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Have these SUSARs been notified to the </w:t>
            </w:r>
            <w:r w:rsidR="00F81FF8">
              <w:rPr>
                <w:rFonts w:ascii="Arial" w:hAnsi="Arial"/>
                <w:spacing w:val="-3"/>
                <w:sz w:val="22"/>
                <w:lang w:val="en-US"/>
              </w:rPr>
              <w:t xml:space="preserve">JKEUPM? </w:t>
            </w:r>
          </w:p>
          <w:p w:rsidR="00F81FF8" w:rsidRPr="00F81FF8" w:rsidRDefault="00F81FF8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DB1A83" w:rsidRDefault="00DB1A8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</w:tbl>
    <w:p w:rsidR="00DB1A83" w:rsidRDefault="00DB1A83">
      <w:pPr>
        <w:rPr>
          <w:sz w:val="22"/>
        </w:rPr>
      </w:pPr>
    </w:p>
    <w:p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Amendments</w:t>
      </w:r>
    </w:p>
    <w:p w:rsidR="00DB1A83" w:rsidRDefault="00DB1A8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  <w:tcBorders>
              <w:bottom w:val="nil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any substantial amendments been made to the trial during the year?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DB1A83" w:rsidRDefault="00DB1A83">
            <w:pPr>
              <w:pStyle w:val="Heading3"/>
              <w:rPr>
                <w:i w:val="0"/>
                <w:spacing w:val="-3"/>
                <w:sz w:val="22"/>
              </w:rPr>
            </w:pPr>
            <w:r>
              <w:rPr>
                <w:sz w:val="22"/>
              </w:rPr>
              <w:t>Yes / No</w:t>
            </w:r>
          </w:p>
        </w:tc>
      </w:tr>
      <w:tr w:rsidR="00DB1A83">
        <w:tc>
          <w:tcPr>
            <w:tcW w:w="5245" w:type="dxa"/>
            <w:tcBorders>
              <w:bottom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B1A83" w:rsidRDefault="00DB1A83">
            <w:pPr>
              <w:pStyle w:val="Heading3"/>
              <w:jc w:val="left"/>
              <w:rPr>
                <w:i w:val="0"/>
                <w:spacing w:val="-3"/>
                <w:sz w:val="22"/>
              </w:rPr>
            </w:pPr>
          </w:p>
          <w:p w:rsidR="00DB1A83" w:rsidRDefault="00DB1A83">
            <w:pPr>
              <w:rPr>
                <w:rFonts w:ascii="Arial" w:hAnsi="Arial"/>
              </w:rPr>
            </w:pPr>
          </w:p>
          <w:p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DB1A83" w:rsidRDefault="00DB1A83"/>
        </w:tc>
      </w:tr>
    </w:tbl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:rsidR="002C468B" w:rsidRDefault="00767CB9" w:rsidP="00DE7365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z w:val="22"/>
        </w:rPr>
        <w:br w:type="page"/>
      </w:r>
    </w:p>
    <w:p w:rsidR="00DB1A83" w:rsidRDefault="002C468B">
      <w:pPr>
        <w:rPr>
          <w:rFonts w:ascii="Arial" w:hAnsi="Arial"/>
          <w:b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9</w:t>
      </w:r>
      <w:r w:rsidR="00DB1A83">
        <w:rPr>
          <w:rFonts w:ascii="Arial" w:hAnsi="Arial"/>
          <w:b/>
          <w:spacing w:val="-3"/>
          <w:sz w:val="22"/>
          <w:lang w:val="en-US"/>
        </w:rPr>
        <w:t>. Other issues</w:t>
      </w:r>
    </w:p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other developments in the trial that you wish to report to the Committee?</w:t>
            </w: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ethical issues on which further advice is required?</w:t>
            </w:r>
          </w:p>
          <w:p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:rsidR="00DB1A83" w:rsidRDefault="00AE6197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If yes to either, please attach separate statement with details.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>Yes / No</w:t>
            </w: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>Yes / No</w:t>
            </w:r>
          </w:p>
          <w:p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</w:tr>
    </w:tbl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:rsidR="00DB1A83" w:rsidRDefault="002C468B">
      <w:pPr>
        <w:rPr>
          <w:rFonts w:ascii="Arial" w:hAnsi="Arial"/>
          <w:b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10</w:t>
      </w:r>
      <w:r w:rsidR="00DB1A83">
        <w:rPr>
          <w:rFonts w:ascii="Arial" w:hAnsi="Arial"/>
          <w:b/>
          <w:spacing w:val="-3"/>
          <w:sz w:val="22"/>
          <w:lang w:val="en-US"/>
        </w:rPr>
        <w:t>. Declaration</w:t>
      </w:r>
    </w:p>
    <w:p w:rsidR="00B1460D" w:rsidRDefault="00B1460D">
      <w:pPr>
        <w:rPr>
          <w:rFonts w:ascii="Arial" w:hAnsi="Arial"/>
          <w:b/>
          <w:spacing w:val="-3"/>
          <w:sz w:val="22"/>
          <w:lang w:val="en-US"/>
        </w:rPr>
      </w:pPr>
    </w:p>
    <w:p w:rsidR="00B1460D" w:rsidRDefault="00B1460D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I confirm the above information is true.</w:t>
      </w:r>
    </w:p>
    <w:p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01"/>
      </w:tblGrid>
      <w:tr w:rsidR="00DB1A83">
        <w:trPr>
          <w:trHeight w:val="509"/>
        </w:trPr>
        <w:tc>
          <w:tcPr>
            <w:tcW w:w="3780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Chief Investigator:</w:t>
            </w:r>
          </w:p>
        </w:tc>
        <w:tc>
          <w:tcPr>
            <w:tcW w:w="6001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>
        <w:trPr>
          <w:trHeight w:val="525"/>
        </w:trPr>
        <w:tc>
          <w:tcPr>
            <w:tcW w:w="3780" w:type="dxa"/>
            <w:vAlign w:val="center"/>
          </w:tcPr>
          <w:p w:rsidR="00DB1A83" w:rsidRDefault="000B20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r w:rsidR="00DB1A83">
              <w:rPr>
                <w:rFonts w:ascii="Arial" w:hAnsi="Arial"/>
                <w:sz w:val="22"/>
              </w:rPr>
              <w:t>ame:</w:t>
            </w:r>
          </w:p>
        </w:tc>
        <w:tc>
          <w:tcPr>
            <w:tcW w:w="6001" w:type="dxa"/>
          </w:tcPr>
          <w:p w:rsidR="00DB1A83" w:rsidRDefault="00DB1A83">
            <w:pPr>
              <w:rPr>
                <w:rFonts w:ascii="Arial" w:hAnsi="Arial"/>
                <w:sz w:val="18"/>
              </w:rPr>
            </w:pPr>
          </w:p>
        </w:tc>
      </w:tr>
      <w:tr w:rsidR="00DB1A83">
        <w:trPr>
          <w:trHeight w:val="533"/>
        </w:trPr>
        <w:tc>
          <w:tcPr>
            <w:tcW w:w="3780" w:type="dxa"/>
            <w:vAlign w:val="center"/>
          </w:tcPr>
          <w:p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001" w:type="dxa"/>
          </w:tcPr>
          <w:p w:rsidR="00DB1A83" w:rsidRDefault="00DB1A83">
            <w:pPr>
              <w:rPr>
                <w:rFonts w:ascii="Arial" w:hAnsi="Arial"/>
                <w:sz w:val="18"/>
              </w:rPr>
            </w:pPr>
          </w:p>
        </w:tc>
      </w:tr>
    </w:tbl>
    <w:p w:rsidR="00DB1A83" w:rsidRDefault="00DB1A83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p w:rsidR="000B20BA" w:rsidRDefault="000B20BA">
      <w:pPr>
        <w:rPr>
          <w:rFonts w:ascii="Arial" w:hAnsi="Arial"/>
          <w:sz w:val="22"/>
        </w:rPr>
      </w:pPr>
    </w:p>
    <w:sectPr w:rsidR="000B20BA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4A" w:rsidRDefault="00A02C4A">
      <w:r>
        <w:separator/>
      </w:r>
    </w:p>
  </w:endnote>
  <w:endnote w:type="continuationSeparator" w:id="0">
    <w:p w:rsidR="00A02C4A" w:rsidRDefault="00A0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44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0BA" w:rsidRDefault="000B20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4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20BA" w:rsidRDefault="001A6059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UPM/TNCPI/RMC/JKEUPM/FORM C</w:t>
    </w:r>
    <w:r w:rsidR="00982076">
      <w:rPr>
        <w:b/>
        <w:sz w:val="16"/>
        <w:szCs w:val="16"/>
      </w:rPr>
      <w:t xml:space="preserve"> </w:t>
    </w:r>
    <w:r w:rsidR="00982076" w:rsidRPr="00982076">
      <w:rPr>
        <w:b/>
        <w:sz w:val="16"/>
        <w:szCs w:val="16"/>
      </w:rPr>
      <w:t>(PROGRESS REPORT FOR CLINICAL TRIAL)</w:t>
    </w:r>
  </w:p>
  <w:p w:rsidR="00B1460D" w:rsidRPr="00982076" w:rsidRDefault="00FB2E18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UPDATE: 28 APRIL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632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6B0" w:rsidRDefault="001A6059" w:rsidP="00CE16B0">
        <w:pPr>
          <w:pStyle w:val="Foo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UPM/TNCPI/RMC/JKEUPM/FORM C</w:t>
        </w:r>
        <w:r w:rsidR="00CE16B0">
          <w:rPr>
            <w:b/>
            <w:sz w:val="16"/>
            <w:szCs w:val="16"/>
          </w:rPr>
          <w:t xml:space="preserve"> </w:t>
        </w:r>
        <w:r w:rsidR="00CE16B0" w:rsidRPr="00982076">
          <w:rPr>
            <w:b/>
            <w:sz w:val="16"/>
            <w:szCs w:val="16"/>
          </w:rPr>
          <w:t>(PROGRESS REPORT FOR CLINICAL TRIAL)</w:t>
        </w:r>
      </w:p>
      <w:p w:rsidR="007A5C6F" w:rsidRPr="00982076" w:rsidRDefault="00FB2E18" w:rsidP="00CE16B0">
        <w:pPr>
          <w:pStyle w:val="Foo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UPDATE: 28 APRIL 2016</w:t>
        </w:r>
      </w:p>
      <w:p w:rsidR="00CE16B0" w:rsidRDefault="00CE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A83" w:rsidRDefault="00DB1A83">
    <w:pPr>
      <w:pStyle w:val="Footer"/>
      <w:tabs>
        <w:tab w:val="clear" w:pos="8306"/>
        <w:tab w:val="right" w:pos="963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4A" w:rsidRDefault="00A02C4A">
      <w:r>
        <w:separator/>
      </w:r>
    </w:p>
  </w:footnote>
  <w:footnote w:type="continuationSeparator" w:id="0">
    <w:p w:rsidR="00A02C4A" w:rsidRDefault="00A0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83" w:rsidRDefault="00DB1A83" w:rsidP="00E306BB">
    <w:pPr>
      <w:pStyle w:val="Header"/>
      <w:tabs>
        <w:tab w:val="clear" w:pos="4153"/>
        <w:tab w:val="clear" w:pos="8306"/>
        <w:tab w:val="center" w:pos="9781"/>
      </w:tabs>
      <w:ind w:right="-711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>
    <w:nsid w:val="2D096727"/>
    <w:multiLevelType w:val="hybridMultilevel"/>
    <w:tmpl w:val="0B7AAF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C46D1"/>
    <w:multiLevelType w:val="hybridMultilevel"/>
    <w:tmpl w:val="7EDC5862"/>
    <w:lvl w:ilvl="0" w:tplc="929E35F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94D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CE5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BEA4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FE0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428D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483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88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4C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02FD2"/>
    <w:multiLevelType w:val="hybridMultilevel"/>
    <w:tmpl w:val="C3A04E24"/>
    <w:lvl w:ilvl="0" w:tplc="E5C65F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521375"/>
    <w:multiLevelType w:val="hybridMultilevel"/>
    <w:tmpl w:val="37BC7BDE"/>
    <w:lvl w:ilvl="0" w:tplc="DE388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0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D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C6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C25C7B"/>
    <w:multiLevelType w:val="hybridMultilevel"/>
    <w:tmpl w:val="2B42CF2E"/>
    <w:lvl w:ilvl="0" w:tplc="E96C8A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40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4A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0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2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47D81"/>
    <w:multiLevelType w:val="hybridMultilevel"/>
    <w:tmpl w:val="B3CE70C6"/>
    <w:lvl w:ilvl="0" w:tplc="F5AC76D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24"/>
    <w:rsid w:val="000464A3"/>
    <w:rsid w:val="000B20BA"/>
    <w:rsid w:val="000D69FE"/>
    <w:rsid w:val="000E7E4E"/>
    <w:rsid w:val="00107919"/>
    <w:rsid w:val="00131BA4"/>
    <w:rsid w:val="00157617"/>
    <w:rsid w:val="001A6059"/>
    <w:rsid w:val="002168CE"/>
    <w:rsid w:val="002A0FFB"/>
    <w:rsid w:val="002C468B"/>
    <w:rsid w:val="00303675"/>
    <w:rsid w:val="003C4E41"/>
    <w:rsid w:val="005A5311"/>
    <w:rsid w:val="0063653F"/>
    <w:rsid w:val="0073650E"/>
    <w:rsid w:val="007650D9"/>
    <w:rsid w:val="00767CB9"/>
    <w:rsid w:val="0077405E"/>
    <w:rsid w:val="007A5C6F"/>
    <w:rsid w:val="007C4FC5"/>
    <w:rsid w:val="00803514"/>
    <w:rsid w:val="0082220B"/>
    <w:rsid w:val="00822705"/>
    <w:rsid w:val="009342B9"/>
    <w:rsid w:val="00982076"/>
    <w:rsid w:val="009A4D2E"/>
    <w:rsid w:val="00A02224"/>
    <w:rsid w:val="00A02C4A"/>
    <w:rsid w:val="00A2055B"/>
    <w:rsid w:val="00A2350C"/>
    <w:rsid w:val="00A257C7"/>
    <w:rsid w:val="00A3339F"/>
    <w:rsid w:val="00A72020"/>
    <w:rsid w:val="00AE6197"/>
    <w:rsid w:val="00B04723"/>
    <w:rsid w:val="00B1460D"/>
    <w:rsid w:val="00B666FA"/>
    <w:rsid w:val="00B861BA"/>
    <w:rsid w:val="00B87C23"/>
    <w:rsid w:val="00C12D0F"/>
    <w:rsid w:val="00C22F0E"/>
    <w:rsid w:val="00C33387"/>
    <w:rsid w:val="00C45BA4"/>
    <w:rsid w:val="00C63233"/>
    <w:rsid w:val="00CA41BB"/>
    <w:rsid w:val="00CE16B0"/>
    <w:rsid w:val="00DB1A83"/>
    <w:rsid w:val="00DE7365"/>
    <w:rsid w:val="00E2328E"/>
    <w:rsid w:val="00E306BB"/>
    <w:rsid w:val="00EB197D"/>
    <w:rsid w:val="00EF00A1"/>
    <w:rsid w:val="00F81FF8"/>
    <w:rsid w:val="00FA26C9"/>
    <w:rsid w:val="00FB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20B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20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url?sa=i&amp;rct=j&amp;q=&amp;esrc=s&amp;frm=1&amp;source=images&amp;cd=&amp;cad=rja&amp;docid=yW19_RDloI0F-M&amp;tbnid=-UAflwkuHw_x9M:&amp;ved=0CAUQjRw&amp;url=http://119.40.117.233/&amp;ei=i8hxUr_KMor4rQfAmYHACg&amp;bvm=bv.55819444,d.bmk&amp;psig=AFQjCNEgDSqQKlYvJatC4--yKLVkQ3nfnA&amp;ust=138327500977383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2617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DoH</dc:creator>
  <cp:lastModifiedBy>user-PC</cp:lastModifiedBy>
  <cp:revision>2</cp:revision>
  <cp:lastPrinted>2013-10-31T04:17:00Z</cp:lastPrinted>
  <dcterms:created xsi:type="dcterms:W3CDTF">2016-04-28T02:11:00Z</dcterms:created>
  <dcterms:modified xsi:type="dcterms:W3CDTF">2016-04-28T02:11:00Z</dcterms:modified>
</cp:coreProperties>
</file>