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C4DD0" w14:textId="696D07C2" w:rsidR="00155999" w:rsidRDefault="00155999" w:rsidP="00155999">
      <w:r>
        <w:rPr>
          <w:noProof/>
        </w:rPr>
        <w:drawing>
          <wp:anchor distT="0" distB="0" distL="114300" distR="114300" simplePos="0" relativeHeight="251664384" behindDoc="1" locked="0" layoutInCell="1" allowOverlap="1" wp14:anchorId="16574588" wp14:editId="5DEDF159">
            <wp:simplePos x="0" y="0"/>
            <wp:positionH relativeFrom="column">
              <wp:posOffset>-72390</wp:posOffset>
            </wp:positionH>
            <wp:positionV relativeFrom="paragraph">
              <wp:posOffset>-428625</wp:posOffset>
            </wp:positionV>
            <wp:extent cx="1371600" cy="638613"/>
            <wp:effectExtent l="0" t="0" r="0" b="9525"/>
            <wp:wrapNone/>
            <wp:docPr id="6" name="Picture 6" descr="Image result for UPM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PM logo ve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DC240" w14:textId="17F255BC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221CB51" w14:textId="1C87E0CF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581D9DD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18FBB4B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210F514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F96C904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6AAACF7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CBA6C26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6D3E7A3" w14:textId="39D9AD73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A6A3F8A" w14:textId="0478DF6B" w:rsidR="00AE7F3F" w:rsidRPr="000F4365" w:rsidRDefault="00155999" w:rsidP="006F54CE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B71912A" wp14:editId="494BBC84">
                <wp:simplePos x="0" y="0"/>
                <wp:positionH relativeFrom="column">
                  <wp:posOffset>-1537335</wp:posOffset>
                </wp:positionH>
                <wp:positionV relativeFrom="paragraph">
                  <wp:posOffset>263525</wp:posOffset>
                </wp:positionV>
                <wp:extent cx="10407418" cy="5030884"/>
                <wp:effectExtent l="0" t="100965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7418" cy="5030884"/>
                          <a:chOff x="0" y="0"/>
                          <a:chExt cx="10407418" cy="5030884"/>
                        </a:xfrm>
                      </wpg:grpSpPr>
                      <wps:wsp>
                        <wps:cNvPr id="5" name="Parallelogram 5"/>
                        <wps:cNvSpPr/>
                        <wps:spPr>
                          <a:xfrm rot="20660138">
                            <a:off x="0" y="2295525"/>
                            <a:ext cx="3476625" cy="1716443"/>
                          </a:xfrm>
                          <a:prstGeom prst="parallelogram">
                            <a:avLst/>
                          </a:prstGeom>
                          <a:solidFill>
                            <a:srgbClr val="DF2D3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arallelogram 13"/>
                        <wps:cNvSpPr/>
                        <wps:spPr>
                          <a:xfrm rot="20660138">
                            <a:off x="6667500" y="219075"/>
                            <a:ext cx="3739918" cy="1716405"/>
                          </a:xfrm>
                          <a:prstGeom prst="parallelogram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 rot="20592963">
                            <a:off x="1162050" y="0"/>
                            <a:ext cx="7574893" cy="25448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35A765" w14:textId="77777777" w:rsidR="00155999" w:rsidRPr="006968D0" w:rsidRDefault="00155999" w:rsidP="00155999">
                              <w:pPr>
                                <w:jc w:val="center"/>
                                <w:rPr>
                                  <w:rFonts w:ascii="Impact" w:hAnsi="Impact" w:cs="Aharoni"/>
                                  <w:color w:val="BFBFBF" w:themeColor="background1" w:themeShade="BF"/>
                                  <w:sz w:val="180"/>
                                </w:rPr>
                              </w:pPr>
                              <w:r w:rsidRPr="006968D0">
                                <w:rPr>
                                  <w:rFonts w:ascii="Impact" w:hAnsi="Impact" w:cs="Aharoni"/>
                                  <w:color w:val="BFBFBF" w:themeColor="background1" w:themeShade="BF"/>
                                  <w:sz w:val="180"/>
                                </w:rPr>
                                <w:t>GARIS PANDUAN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 rot="21048977">
                            <a:off x="1343025" y="1266825"/>
                            <a:ext cx="7574893" cy="25448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39FE4" w14:textId="77777777" w:rsidR="00155999" w:rsidRPr="006968D0" w:rsidRDefault="00155999" w:rsidP="00155999">
                              <w:pPr>
                                <w:jc w:val="center"/>
                                <w:rPr>
                                  <w:rFonts w:ascii="Impact" w:hAnsi="Impact" w:cs="Aharoni"/>
                                  <w:color w:val="808080" w:themeColor="background1" w:themeShade="80"/>
                                  <w:sz w:val="220"/>
                                </w:rPr>
                              </w:pPr>
                              <w:r w:rsidRPr="006968D0">
                                <w:rPr>
                                  <w:rFonts w:ascii="Impact" w:hAnsi="Impact" w:cs="Aharoni"/>
                                  <w:color w:val="808080" w:themeColor="background1" w:themeShade="80"/>
                                  <w:sz w:val="220"/>
                                </w:rPr>
                                <w:t>GERAN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371600" y="2486025"/>
                            <a:ext cx="7574893" cy="25448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F9AB45" w14:textId="77777777" w:rsidR="00155999" w:rsidRPr="006968D0" w:rsidRDefault="00155999" w:rsidP="00155999">
                              <w:pPr>
                                <w:jc w:val="center"/>
                                <w:rPr>
                                  <w:rFonts w:ascii="Impact" w:hAnsi="Impact" w:cs="Aharoni"/>
                                  <w:color w:val="BFBFBF" w:themeColor="background1" w:themeShade="BF"/>
                                  <w:sz w:val="220"/>
                                </w:rPr>
                              </w:pPr>
                              <w:r w:rsidRPr="006968D0">
                                <w:rPr>
                                  <w:rFonts w:ascii="Impact" w:hAnsi="Impact" w:cs="Aharoni"/>
                                  <w:color w:val="BFBFBF" w:themeColor="background1" w:themeShade="BF"/>
                                  <w:sz w:val="220"/>
                                </w:rPr>
                                <w:t>PUTRA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1912A" id="Group 18" o:spid="_x0000_s1026" style="position:absolute;margin-left:-121.05pt;margin-top:20.75pt;width:819.5pt;height:396.15pt;z-index:251662336;mso-height-relative:margin" coordsize="104074,50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5" o:spid="_x0000_s1027" type="#_x0000_t7" style="position:absolute;top:22955;width:34766;height:17164;rotation:-10265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MKcQA&#10;AADaAAAADwAAAGRycy9kb3ducmV2LnhtbESPT0vDQBDF74LfYRnBi9hNg5WaZlNKRVCqYKuHHofs&#10;mASzs2F3bOO37xYEj4/358crl6Pr1YFC7DwbmE4yUMS1tx03Bj4/nm7noKIgW+w9k4FfirCsLi9K&#10;LKw/8pYOO2lUGuFYoIFWZCi0jnVLDuPED8TJ+/LBoSQZGm0DHtO463WeZffaYceJ0OJA65bq792P&#10;S5D5di9vDzd+FR77zSu+53L3khtzfTWuFqCERvkP/7WfrYEZnK+kG6Cr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1DCnEAAAA2gAAAA8AAAAAAAAAAAAAAAAAmAIAAGRycy9k&#10;b3ducmV2LnhtbFBLBQYAAAAABAAEAPUAAACJAwAAAAA=&#10;" adj="2666" fillcolor="#df2d3a" stroked="f" strokeweight="2pt"/>
                <v:shape id="Parallelogram 13" o:spid="_x0000_s1028" type="#_x0000_t7" style="position:absolute;left:66675;top:2190;width:37399;height:17164;rotation:-102658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Rq8MA&#10;AADbAAAADwAAAGRycy9kb3ducmV2LnhtbERP30vDMBB+H/g/hBN8GS7VwdC6bExB0Aeh6xx7PZpb&#10;U2wuJYlt3V+/CIO93cf385br0baiJx8axwoeZhkI4srphmsF37v3+ycQISJrbB2Tgj8KsF7dTJaY&#10;azfwlvoy1iKFcMhRgYmxy6UMlSGLYeY64sQdnbcYE/S11B6HFG5b+ZhlC2mx4dRgsKM3Q9VP+WsV&#10;+KJ4/nzdDfN9X0xPR7vRZnr4Uurudty8gIg0xqv44v7Qaf4c/n9JB8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+Rq8MAAADbAAAADwAAAAAAAAAAAAAAAACYAgAAZHJzL2Rv&#10;d25yZXYueG1sUEsFBgAAAAAEAAQA9QAAAIgDAAAAAA==&#10;" adj="2478" fillcolor="#b6dde8 [1304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1620;width:75749;height:25448;rotation:-109995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por0A&#10;AADbAAAADwAAAGRycy9kb3ducmV2LnhtbERPSwrCMBDdC94hjOBGNLXUD9UoIghurS5cDs3YFptJ&#10;aaLW2xtBcDeP9531tjO1eFLrKssKppMIBHFudcWFgsv5MF6CcB5ZY22ZFLzJwXbT760x1fbFJ3pm&#10;vhAhhF2KCkrvm1RKl5dk0E1sQxy4m20N+gDbQuoWXyHc1DKOork0WHFoKLGhfUn5PXsYBbNDoUfL&#10;JH7c8sUitmebJddsr9Rw0O1WIDx1/i/+uY86zE/g+0s4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3upor0AAADbAAAADwAAAAAAAAAAAAAAAACYAgAAZHJzL2Rvd25yZXYu&#10;eG1sUEsFBgAAAAAEAAQA9QAAAIIDAAAAAA==&#10;" filled="f" stroked="f" strokeweight=".5pt">
                  <v:textbox>
                    <w:txbxContent>
                      <w:p w14:paraId="3735A765" w14:textId="77777777" w:rsidR="00155999" w:rsidRPr="006968D0" w:rsidRDefault="00155999" w:rsidP="00155999">
                        <w:pPr>
                          <w:jc w:val="center"/>
                          <w:rPr>
                            <w:rFonts w:ascii="Impact" w:hAnsi="Impact" w:cs="Aharoni"/>
                            <w:color w:val="BFBFBF" w:themeColor="background1" w:themeShade="BF"/>
                            <w:sz w:val="180"/>
                          </w:rPr>
                        </w:pPr>
                        <w:r w:rsidRPr="006968D0">
                          <w:rPr>
                            <w:rFonts w:ascii="Impact" w:hAnsi="Impact" w:cs="Aharoni"/>
                            <w:color w:val="BFBFBF" w:themeColor="background1" w:themeShade="BF"/>
                            <w:sz w:val="180"/>
                          </w:rPr>
                          <w:t>GARIS PANDUAN</w:t>
                        </w:r>
                      </w:p>
                    </w:txbxContent>
                  </v:textbox>
                </v:shape>
                <v:shape id="Text Box 15" o:spid="_x0000_s1030" type="#_x0000_t202" style="position:absolute;left:13430;top:12668;width:75749;height:25448;rotation:-6018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a48IA&#10;AADbAAAADwAAAGRycy9kb3ducmV2LnhtbERPS4vCMBC+C/6HMAteZE1dUKQ2lSLKinvycfA424xt&#10;2WZSmmjrvzcLgrf5+J6TrHpTizu1rrKsYDqJQBDnVldcKDiftp8LEM4ja6wtk4IHOVilw0GCsbYd&#10;H+h+9IUIIexiVFB638RSurwkg25iG+LAXW1r0AfYFlK32IVwU8uvKJpLgxWHhhIbWpeU/x1vRkHd&#10;/U4vezvOFpfv7WyT/TzG7lApNfrosyUIT71/i1/unQ7zZ/D/Szh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hrjwgAAANsAAAAPAAAAAAAAAAAAAAAAAJgCAABkcnMvZG93&#10;bnJldi54bWxQSwUGAAAAAAQABAD1AAAAhwMAAAAA&#10;" filled="f" stroked="f" strokeweight=".5pt">
                  <v:textbox>
                    <w:txbxContent>
                      <w:p w14:paraId="20639FE4" w14:textId="77777777" w:rsidR="00155999" w:rsidRPr="006968D0" w:rsidRDefault="00155999" w:rsidP="00155999">
                        <w:pPr>
                          <w:jc w:val="center"/>
                          <w:rPr>
                            <w:rFonts w:ascii="Impact" w:hAnsi="Impact" w:cs="Aharoni"/>
                            <w:color w:val="808080" w:themeColor="background1" w:themeShade="80"/>
                            <w:sz w:val="220"/>
                          </w:rPr>
                        </w:pPr>
                        <w:r w:rsidRPr="006968D0">
                          <w:rPr>
                            <w:rFonts w:ascii="Impact" w:hAnsi="Impact" w:cs="Aharoni"/>
                            <w:color w:val="808080" w:themeColor="background1" w:themeShade="80"/>
                            <w:sz w:val="220"/>
                          </w:rPr>
                          <w:t>GERAN</w:t>
                        </w:r>
                      </w:p>
                    </w:txbxContent>
                  </v:textbox>
                </v:shape>
                <v:shape id="Text Box 16" o:spid="_x0000_s1031" type="#_x0000_t202" style="position:absolute;left:13716;top:24860;width:75748;height:2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14:paraId="28F9AB45" w14:textId="77777777" w:rsidR="00155999" w:rsidRPr="006968D0" w:rsidRDefault="00155999" w:rsidP="00155999">
                        <w:pPr>
                          <w:jc w:val="center"/>
                          <w:rPr>
                            <w:rFonts w:ascii="Impact" w:hAnsi="Impact" w:cs="Aharoni"/>
                            <w:color w:val="BFBFBF" w:themeColor="background1" w:themeShade="BF"/>
                            <w:sz w:val="220"/>
                          </w:rPr>
                        </w:pPr>
                        <w:r w:rsidRPr="006968D0">
                          <w:rPr>
                            <w:rFonts w:ascii="Impact" w:hAnsi="Impact" w:cs="Aharoni"/>
                            <w:color w:val="BFBFBF" w:themeColor="background1" w:themeShade="BF"/>
                            <w:sz w:val="220"/>
                          </w:rPr>
                          <w:t>PUTRA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9147D7A" w14:textId="6E8158A3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21EA42F" w14:textId="31B0A0E8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C8D8A5E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D023C8C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9D99F33" w14:textId="6F3DD38C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CBD4749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4649A9B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8BF31E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DFA9254" w14:textId="6CF4DCEF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0CC5E7C" w14:textId="376F12F8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B5176D7" w14:textId="22D03132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F48EDFE" w14:textId="0B7CCCAF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BDF2BF2" w14:textId="2F3BF78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BA5DABA" w14:textId="054B8C82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4C4D60E" w14:textId="6A40FC78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E54B1AC" w14:textId="5A227DFB" w:rsidR="00AE7F3F" w:rsidRPr="000F4365" w:rsidRDefault="001D6DC5" w:rsidP="006F54CE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A472A" wp14:editId="490B4476">
                <wp:simplePos x="0" y="0"/>
                <wp:positionH relativeFrom="column">
                  <wp:posOffset>5258435</wp:posOffset>
                </wp:positionH>
                <wp:positionV relativeFrom="paragraph">
                  <wp:posOffset>75565</wp:posOffset>
                </wp:positionV>
                <wp:extent cx="2076450" cy="1143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3E56F" w14:textId="77777777" w:rsidR="00155999" w:rsidRPr="001D6DC5" w:rsidRDefault="00155999" w:rsidP="00155999">
                            <w:pPr>
                              <w:jc w:val="center"/>
                              <w:rPr>
                                <w:rFonts w:ascii="Impact" w:hAnsi="Impact" w:cs="Aharoni"/>
                                <w:b/>
                                <w:sz w:val="144"/>
                              </w:rPr>
                            </w:pPr>
                            <w:r w:rsidRPr="001D6DC5">
                              <w:rPr>
                                <w:rFonts w:ascii="Impact" w:hAnsi="Impact" w:cs="Aharoni"/>
                                <w:b/>
                                <w:sz w:val="144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472A" id="Text Box 17" o:spid="_x0000_s1032" type="#_x0000_t202" style="position:absolute;margin-left:414.05pt;margin-top:5.95pt;width:163.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" filled="f" stroked="f" strokeweight=".5pt">
                <v:textbox>
                  <w:txbxContent>
                    <w:p w14:paraId="5673E56F" w14:textId="77777777" w:rsidR="00155999" w:rsidRPr="001D6DC5" w:rsidRDefault="00155999" w:rsidP="00155999">
                      <w:pPr>
                        <w:jc w:val="center"/>
                        <w:rPr>
                          <w:rFonts w:ascii="Impact" w:hAnsi="Impact" w:cs="Aharoni"/>
                          <w:b/>
                          <w:sz w:val="144"/>
                        </w:rPr>
                      </w:pPr>
                      <w:r w:rsidRPr="001D6DC5">
                        <w:rPr>
                          <w:rFonts w:ascii="Impact" w:hAnsi="Impact" w:cs="Aharoni"/>
                          <w:b/>
                          <w:sz w:val="144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14:paraId="2231047A" w14:textId="22D59200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D8592DD" w14:textId="54764176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85FFA42" w14:textId="4288F5C0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51084E1" w14:textId="05080A22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5C6697A" w14:textId="1FBA21BC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7C960EF" w14:textId="59436CC3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3989514" w14:textId="4C54E6A2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F9BFB74" w14:textId="78793C9B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E0A6D27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10A4D1A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33CD9C7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07B8062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CF90852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8C0E7AA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B842F3D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914FFC5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05A4DC6C" w14:textId="00153981" w:rsidR="00AE7F3F" w:rsidRPr="000F4365" w:rsidRDefault="00155999" w:rsidP="0012239B">
      <w:pPr>
        <w:tabs>
          <w:tab w:val="left" w:pos="1005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1CC92" wp14:editId="1001E43C">
                <wp:simplePos x="0" y="0"/>
                <wp:positionH relativeFrom="column">
                  <wp:posOffset>1418590</wp:posOffset>
                </wp:positionH>
                <wp:positionV relativeFrom="paragraph">
                  <wp:posOffset>396875</wp:posOffset>
                </wp:positionV>
                <wp:extent cx="5577840" cy="91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FC99D" w14:textId="77777777" w:rsidR="00155999" w:rsidRDefault="00155999" w:rsidP="00155999">
                            <w:pPr>
                              <w:jc w:val="right"/>
                              <w:rPr>
                                <w:rFonts w:ascii="Agency FB" w:hAnsi="Agency FB" w:cs="Aharoni"/>
                                <w:b/>
                                <w:sz w:val="36"/>
                              </w:rPr>
                            </w:pPr>
                            <w:r w:rsidRPr="00911F72">
                              <w:rPr>
                                <w:rFonts w:ascii="Agency FB" w:hAnsi="Agency FB" w:cs="Aharoni"/>
                                <w:b/>
                                <w:sz w:val="36"/>
                              </w:rPr>
                              <w:t xml:space="preserve">PUSAT PENGURUSAN PENYELIDIKAN (RMC) </w:t>
                            </w:r>
                          </w:p>
                          <w:p w14:paraId="2C766E58" w14:textId="77777777" w:rsidR="00155999" w:rsidRPr="00911F72" w:rsidRDefault="00155999" w:rsidP="00155999">
                            <w:pPr>
                              <w:jc w:val="right"/>
                              <w:rPr>
                                <w:rFonts w:ascii="Agency FB" w:hAnsi="Agency FB" w:cs="Aharoni"/>
                                <w:b/>
                                <w:sz w:val="28"/>
                              </w:rPr>
                            </w:pPr>
                            <w:r w:rsidRPr="00911F72">
                              <w:rPr>
                                <w:rFonts w:ascii="Agency FB" w:hAnsi="Agency FB" w:cs="Aharoni"/>
                                <w:b/>
                                <w:sz w:val="28"/>
                              </w:rPr>
                              <w:t>ARAS 5, PEJABAT TIMBALAN NAIB CANSELOR (PENYELIDIKAN &amp; INOVASI)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1CC92" id="Text Box 7" o:spid="_x0000_s1033" type="#_x0000_t202" style="position:absolute;margin-left:111.7pt;margin-top:31.25pt;width:439.2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" filled="f" stroked="f" strokeweight=".5pt">
                <v:textbox>
                  <w:txbxContent>
                    <w:p w14:paraId="46CFC99D" w14:textId="77777777" w:rsidR="00155999" w:rsidRDefault="00155999" w:rsidP="00155999">
                      <w:pPr>
                        <w:jc w:val="right"/>
                        <w:rPr>
                          <w:rFonts w:ascii="Agency FB" w:hAnsi="Agency FB" w:cs="Aharoni"/>
                          <w:b/>
                          <w:sz w:val="36"/>
                        </w:rPr>
                      </w:pPr>
                      <w:r w:rsidRPr="00911F72">
                        <w:rPr>
                          <w:rFonts w:ascii="Agency FB" w:hAnsi="Agency FB" w:cs="Aharoni"/>
                          <w:b/>
                          <w:sz w:val="36"/>
                        </w:rPr>
                        <w:t xml:space="preserve">PUSAT PENGURUSAN PENYELIDIKAN (RMC) </w:t>
                      </w:r>
                    </w:p>
                    <w:p w14:paraId="2C766E58" w14:textId="77777777" w:rsidR="00155999" w:rsidRPr="00911F72" w:rsidRDefault="00155999" w:rsidP="00155999">
                      <w:pPr>
                        <w:jc w:val="right"/>
                        <w:rPr>
                          <w:rFonts w:ascii="Agency FB" w:hAnsi="Agency FB" w:cs="Aharoni"/>
                          <w:b/>
                          <w:sz w:val="28"/>
                        </w:rPr>
                      </w:pPr>
                      <w:r w:rsidRPr="00911F72">
                        <w:rPr>
                          <w:rFonts w:ascii="Agency FB" w:hAnsi="Agency FB" w:cs="Aharoni"/>
                          <w:b/>
                          <w:sz w:val="28"/>
                        </w:rPr>
                        <w:t>ARAS 5, PEJABAT TIMBALAN NAIB CANSELOR (PENYELIDIKAN &amp; INOVASI)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BBEB5" wp14:editId="537A259D">
                <wp:simplePos x="0" y="0"/>
                <wp:positionH relativeFrom="column">
                  <wp:posOffset>4310380</wp:posOffset>
                </wp:positionH>
                <wp:positionV relativeFrom="paragraph">
                  <wp:posOffset>115570</wp:posOffset>
                </wp:positionV>
                <wp:extent cx="3476625" cy="1104900"/>
                <wp:effectExtent l="0" t="0" r="9525" b="0"/>
                <wp:wrapNone/>
                <wp:docPr id="9" name="Parallelogra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104900"/>
                        </a:xfrm>
                        <a:prstGeom prst="parallelogram">
                          <a:avLst/>
                        </a:prstGeom>
                        <a:solidFill>
                          <a:srgbClr val="DF2D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E2A20" id="Parallelogram 9" o:spid="_x0000_s1026" type="#_x0000_t7" style="position:absolute;margin-left:339.4pt;margin-top:9.1pt;width:273.75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" adj="1716" fillcolor="#df2d3a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C5B9" wp14:editId="46089CF4">
                <wp:simplePos x="0" y="0"/>
                <wp:positionH relativeFrom="column">
                  <wp:posOffset>-452120</wp:posOffset>
                </wp:positionH>
                <wp:positionV relativeFrom="paragraph">
                  <wp:posOffset>316230</wp:posOffset>
                </wp:positionV>
                <wp:extent cx="7581900" cy="829310"/>
                <wp:effectExtent l="0" t="0" r="0" b="88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829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75686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787B4" id="Rectangle 8" o:spid="_x0000_s1026" style="position:absolute;margin-left:-35.6pt;margin-top:24.9pt;width:597pt;height:6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" fillcolor="#f2f2f2 [3052]" stroked="f" strokeweight="2pt">
                <v:fill opacity="49601f"/>
              </v:rect>
            </w:pict>
          </mc:Fallback>
        </mc:AlternateContent>
      </w:r>
      <w:r w:rsidR="0012239B" w:rsidRPr="000F4365">
        <w:rPr>
          <w:rFonts w:ascii="Tahoma" w:hAnsi="Tahoma" w:cs="Tahoma"/>
          <w:sz w:val="22"/>
          <w:szCs w:val="22"/>
        </w:rPr>
        <w:tab/>
      </w:r>
    </w:p>
    <w:p w14:paraId="20A8C306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779A194" w14:textId="77777777" w:rsidR="00AE7F3F" w:rsidRPr="000F4365" w:rsidRDefault="00AE7F3F" w:rsidP="006F54CE">
      <w:pPr>
        <w:spacing w:before="1" w:line="276" w:lineRule="auto"/>
        <w:rPr>
          <w:rFonts w:ascii="Tahoma" w:hAnsi="Tahoma" w:cs="Tahoma"/>
          <w:sz w:val="22"/>
          <w:szCs w:val="22"/>
        </w:rPr>
      </w:pPr>
    </w:p>
    <w:p w14:paraId="20387F10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26F498D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77A1D7E" w14:textId="691C8F6A" w:rsidR="000F4365" w:rsidRPr="000F4365" w:rsidRDefault="000F4365" w:rsidP="00155999">
      <w:pPr>
        <w:rPr>
          <w:rFonts w:ascii="Tahoma" w:eastAsia="Calibri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lastRenderedPageBreak/>
        <w:t xml:space="preserve">1.0     </w:t>
      </w:r>
      <w:r w:rsidRPr="000F4365">
        <w:rPr>
          <w:rFonts w:ascii="Tahoma" w:eastAsia="Arial" w:hAnsi="Tahoma" w:cs="Tahoma"/>
          <w:b/>
          <w:spacing w:val="48"/>
          <w:sz w:val="22"/>
          <w:szCs w:val="22"/>
        </w:rPr>
        <w:t xml:space="preserve"> </w:t>
      </w:r>
      <w:r w:rsidRPr="000F4365">
        <w:rPr>
          <w:rFonts w:ascii="Tahoma" w:eastAsia="Calibri" w:hAnsi="Tahoma" w:cs="Tahoma"/>
          <w:b/>
          <w:spacing w:val="1"/>
          <w:sz w:val="22"/>
          <w:szCs w:val="22"/>
        </w:rPr>
        <w:t>G</w:t>
      </w:r>
      <w:r w:rsidRPr="000F4365">
        <w:rPr>
          <w:rFonts w:ascii="Tahoma" w:eastAsia="Calibri" w:hAnsi="Tahoma" w:cs="Tahoma"/>
          <w:b/>
          <w:sz w:val="22"/>
          <w:szCs w:val="22"/>
        </w:rPr>
        <w:t xml:space="preserve">ERAN </w:t>
      </w:r>
      <w:r w:rsidRPr="000F4365">
        <w:rPr>
          <w:rFonts w:ascii="Tahoma" w:eastAsia="Calibri" w:hAnsi="Tahoma" w:cs="Tahoma"/>
          <w:b/>
          <w:spacing w:val="-1"/>
          <w:sz w:val="22"/>
          <w:szCs w:val="22"/>
        </w:rPr>
        <w:t>U</w:t>
      </w:r>
      <w:r w:rsidRPr="000F4365">
        <w:rPr>
          <w:rFonts w:ascii="Tahoma" w:eastAsia="Calibri" w:hAnsi="Tahoma" w:cs="Tahoma"/>
          <w:b/>
          <w:sz w:val="22"/>
          <w:szCs w:val="22"/>
        </w:rPr>
        <w:t>NI</w:t>
      </w:r>
      <w:r w:rsidRPr="000F4365">
        <w:rPr>
          <w:rFonts w:ascii="Tahoma" w:eastAsia="Calibri" w:hAnsi="Tahoma" w:cs="Tahoma"/>
          <w:b/>
          <w:spacing w:val="-1"/>
          <w:sz w:val="22"/>
          <w:szCs w:val="22"/>
        </w:rPr>
        <w:t>V</w:t>
      </w:r>
      <w:r w:rsidRPr="000F4365">
        <w:rPr>
          <w:rFonts w:ascii="Tahoma" w:eastAsia="Calibri" w:hAnsi="Tahoma" w:cs="Tahoma"/>
          <w:b/>
          <w:sz w:val="22"/>
          <w:szCs w:val="22"/>
        </w:rPr>
        <w:t>ERS</w:t>
      </w:r>
      <w:r w:rsidRPr="000F4365">
        <w:rPr>
          <w:rFonts w:ascii="Tahoma" w:eastAsia="Calibri" w:hAnsi="Tahoma" w:cs="Tahoma"/>
          <w:b/>
          <w:spacing w:val="-1"/>
          <w:sz w:val="22"/>
          <w:szCs w:val="22"/>
        </w:rPr>
        <w:t>I</w:t>
      </w:r>
      <w:r w:rsidRPr="000F4365">
        <w:rPr>
          <w:rFonts w:ascii="Tahoma" w:eastAsia="Calibri" w:hAnsi="Tahoma" w:cs="Tahoma"/>
          <w:b/>
          <w:sz w:val="22"/>
          <w:szCs w:val="22"/>
        </w:rPr>
        <w:t>TI</w:t>
      </w:r>
      <w:r w:rsidRPr="000F4365">
        <w:rPr>
          <w:rFonts w:ascii="Tahoma" w:eastAsia="Calibri" w:hAnsi="Tahoma" w:cs="Tahoma"/>
          <w:b/>
          <w:spacing w:val="-1"/>
          <w:sz w:val="22"/>
          <w:szCs w:val="22"/>
        </w:rPr>
        <w:t xml:space="preserve"> </w:t>
      </w:r>
      <w:r w:rsidRPr="000F4365">
        <w:rPr>
          <w:rFonts w:ascii="Tahoma" w:eastAsia="Calibri" w:hAnsi="Tahoma" w:cs="Tahoma"/>
          <w:b/>
          <w:spacing w:val="-3"/>
          <w:sz w:val="22"/>
          <w:szCs w:val="22"/>
        </w:rPr>
        <w:t>P</w:t>
      </w:r>
      <w:r w:rsidRPr="000F4365">
        <w:rPr>
          <w:rFonts w:ascii="Tahoma" w:eastAsia="Calibri" w:hAnsi="Tahoma" w:cs="Tahoma"/>
          <w:b/>
          <w:spacing w:val="-1"/>
          <w:sz w:val="22"/>
          <w:szCs w:val="22"/>
        </w:rPr>
        <w:t>U</w:t>
      </w:r>
      <w:r w:rsidRPr="000F4365">
        <w:rPr>
          <w:rFonts w:ascii="Tahoma" w:eastAsia="Calibri" w:hAnsi="Tahoma" w:cs="Tahoma"/>
          <w:b/>
          <w:sz w:val="22"/>
          <w:szCs w:val="22"/>
        </w:rPr>
        <w:t xml:space="preserve">TRA </w:t>
      </w:r>
      <w:r w:rsidRPr="000F4365">
        <w:rPr>
          <w:rFonts w:ascii="Tahoma" w:eastAsia="Calibri" w:hAnsi="Tahoma" w:cs="Tahoma"/>
          <w:b/>
          <w:spacing w:val="-1"/>
          <w:sz w:val="22"/>
          <w:szCs w:val="22"/>
        </w:rPr>
        <w:t>M</w:t>
      </w:r>
      <w:r w:rsidRPr="000F4365">
        <w:rPr>
          <w:rFonts w:ascii="Tahoma" w:eastAsia="Calibri" w:hAnsi="Tahoma" w:cs="Tahoma"/>
          <w:b/>
          <w:sz w:val="22"/>
          <w:szCs w:val="22"/>
        </w:rPr>
        <w:t>A</w:t>
      </w:r>
      <w:r w:rsidRPr="000F4365">
        <w:rPr>
          <w:rFonts w:ascii="Tahoma" w:eastAsia="Calibri" w:hAnsi="Tahoma" w:cs="Tahoma"/>
          <w:b/>
          <w:spacing w:val="-1"/>
          <w:sz w:val="22"/>
          <w:szCs w:val="22"/>
        </w:rPr>
        <w:t>L</w:t>
      </w:r>
      <w:r w:rsidRPr="000F4365">
        <w:rPr>
          <w:rFonts w:ascii="Tahoma" w:eastAsia="Calibri" w:hAnsi="Tahoma" w:cs="Tahoma"/>
          <w:b/>
          <w:sz w:val="22"/>
          <w:szCs w:val="22"/>
        </w:rPr>
        <w:t>AYSIA</w:t>
      </w:r>
      <w:r w:rsidR="000A05F6">
        <w:rPr>
          <w:rFonts w:ascii="Tahoma" w:eastAsia="Calibri" w:hAnsi="Tahoma" w:cs="Tahoma"/>
          <w:b/>
          <w:sz w:val="22"/>
          <w:szCs w:val="22"/>
        </w:rPr>
        <w:t xml:space="preserve"> </w:t>
      </w:r>
    </w:p>
    <w:p w14:paraId="22CA6A01" w14:textId="7F8D54D3" w:rsidR="000F4365" w:rsidRDefault="000F4365" w:rsidP="006F54CE">
      <w:pPr>
        <w:spacing w:line="276" w:lineRule="auto"/>
        <w:ind w:left="832" w:right="54"/>
        <w:jc w:val="both"/>
        <w:rPr>
          <w:rFonts w:ascii="Tahoma" w:eastAsia="Arial" w:hAnsi="Tahoma" w:cs="Tahoma"/>
          <w:sz w:val="22"/>
          <w:szCs w:val="22"/>
        </w:rPr>
      </w:pPr>
    </w:p>
    <w:p w14:paraId="72657DA9" w14:textId="5ED85B2C" w:rsidR="00AE7F3F" w:rsidRPr="000F4365" w:rsidRDefault="00FE7720" w:rsidP="006F54CE">
      <w:pPr>
        <w:spacing w:line="276" w:lineRule="auto"/>
        <w:ind w:left="832" w:right="54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ini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be</w:t>
      </w:r>
      <w:r w:rsidRPr="000F4365">
        <w:rPr>
          <w:rFonts w:ascii="Tahoma" w:eastAsia="Arial" w:hAnsi="Tahoma" w:cs="Tahoma"/>
          <w:sz w:val="22"/>
          <w:szCs w:val="22"/>
        </w:rPr>
        <w:t>rtuju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p</w:t>
      </w:r>
      <w:r w:rsidRPr="000F4365">
        <w:rPr>
          <w:rFonts w:ascii="Tahoma" w:eastAsia="Arial" w:hAnsi="Tahoma" w:cs="Tahoma"/>
          <w:sz w:val="22"/>
          <w:szCs w:val="22"/>
        </w:rPr>
        <w:t>ros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ra</w:t>
      </w:r>
      <w:r w:rsidRPr="000F4365">
        <w:rPr>
          <w:rFonts w:ascii="Tahoma" w:eastAsia="Arial" w:hAnsi="Tahoma" w:cs="Tahoma"/>
          <w:spacing w:val="11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-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rat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k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>ia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 xml:space="preserve">ikan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pe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0F4365">
        <w:rPr>
          <w:rFonts w:ascii="Tahoma" w:eastAsia="Calibri" w:hAnsi="Tahoma" w:cs="Tahoma"/>
          <w:sz w:val="22"/>
          <w:szCs w:val="22"/>
        </w:rPr>
        <w:t>Geran</w:t>
      </w:r>
      <w:r w:rsidRPr="000F4365">
        <w:rPr>
          <w:rFonts w:ascii="Tahoma" w:eastAsia="Calibri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Calibri" w:hAnsi="Tahoma" w:cs="Tahoma"/>
          <w:sz w:val="22"/>
          <w:szCs w:val="22"/>
        </w:rPr>
        <w:t>U</w:t>
      </w:r>
      <w:r w:rsidRPr="000F4365">
        <w:rPr>
          <w:rFonts w:ascii="Tahoma" w:eastAsia="Calibri" w:hAnsi="Tahoma" w:cs="Tahoma"/>
          <w:spacing w:val="-1"/>
          <w:sz w:val="22"/>
          <w:szCs w:val="22"/>
        </w:rPr>
        <w:t>n</w:t>
      </w:r>
      <w:r w:rsidRPr="000F4365">
        <w:rPr>
          <w:rFonts w:ascii="Tahoma" w:eastAsia="Calibri" w:hAnsi="Tahoma" w:cs="Tahoma"/>
          <w:sz w:val="22"/>
          <w:szCs w:val="22"/>
        </w:rPr>
        <w:t>iver</w:t>
      </w:r>
      <w:r w:rsidRPr="000F4365">
        <w:rPr>
          <w:rFonts w:ascii="Tahoma" w:eastAsia="Calibri" w:hAnsi="Tahoma" w:cs="Tahoma"/>
          <w:spacing w:val="-1"/>
          <w:sz w:val="22"/>
          <w:szCs w:val="22"/>
        </w:rPr>
        <w:t>s</w:t>
      </w:r>
      <w:r w:rsidRPr="000F4365">
        <w:rPr>
          <w:rFonts w:ascii="Tahoma" w:eastAsia="Calibri" w:hAnsi="Tahoma" w:cs="Tahoma"/>
          <w:sz w:val="22"/>
          <w:szCs w:val="22"/>
        </w:rPr>
        <w:t>iti</w:t>
      </w:r>
      <w:r w:rsidRPr="000F4365">
        <w:rPr>
          <w:rFonts w:ascii="Tahoma" w:eastAsia="Calibri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Calibri" w:hAnsi="Tahoma" w:cs="Tahoma"/>
          <w:spacing w:val="-1"/>
          <w:sz w:val="22"/>
          <w:szCs w:val="22"/>
        </w:rPr>
        <w:t>Pu</w:t>
      </w:r>
      <w:r w:rsidRPr="000F4365">
        <w:rPr>
          <w:rFonts w:ascii="Tahoma" w:eastAsia="Calibri" w:hAnsi="Tahoma" w:cs="Tahoma"/>
          <w:sz w:val="22"/>
          <w:szCs w:val="22"/>
        </w:rPr>
        <w:t>tra Malays</w:t>
      </w:r>
      <w:r w:rsidRPr="000F4365">
        <w:rPr>
          <w:rFonts w:ascii="Tahoma" w:eastAsia="Calibri" w:hAnsi="Tahoma" w:cs="Tahoma"/>
          <w:spacing w:val="-1"/>
          <w:sz w:val="22"/>
          <w:szCs w:val="22"/>
        </w:rPr>
        <w:t>i</w:t>
      </w:r>
      <w:r w:rsidRPr="000F4365">
        <w:rPr>
          <w:rFonts w:ascii="Tahoma" w:eastAsia="Calibri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.</w:t>
      </w:r>
    </w:p>
    <w:p w14:paraId="3A92BBA0" w14:textId="77777777" w:rsidR="00AE7F3F" w:rsidRPr="000F4365" w:rsidRDefault="00AE7F3F" w:rsidP="006F54CE">
      <w:pPr>
        <w:spacing w:before="9" w:line="276" w:lineRule="auto"/>
        <w:rPr>
          <w:rFonts w:ascii="Tahoma" w:hAnsi="Tahoma" w:cs="Tahoma"/>
          <w:sz w:val="22"/>
          <w:szCs w:val="22"/>
        </w:rPr>
      </w:pPr>
    </w:p>
    <w:p w14:paraId="2A34AD16" w14:textId="71E72EF0" w:rsidR="00AE7F3F" w:rsidRPr="000F4365" w:rsidRDefault="00FE7720" w:rsidP="006F54CE">
      <w:pPr>
        <w:spacing w:line="276" w:lineRule="auto"/>
        <w:ind w:left="832" w:right="69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>ia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ran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 xml:space="preserve">ini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inisia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f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r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z w:val="22"/>
          <w:szCs w:val="22"/>
        </w:rPr>
        <w:t>ih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v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ti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</w:t>
      </w:r>
      <w:r w:rsidRPr="000F4365">
        <w:rPr>
          <w:rFonts w:ascii="Tahoma" w:eastAsia="Arial" w:hAnsi="Tahoma" w:cs="Tahoma"/>
          <w:sz w:val="22"/>
          <w:szCs w:val="22"/>
        </w:rPr>
        <w:t>i 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epe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z w:val="22"/>
          <w:szCs w:val="22"/>
        </w:rPr>
        <w:t xml:space="preserve">y 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z w:val="22"/>
          <w:szCs w:val="22"/>
        </w:rPr>
        <w:t>rfor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i/>
          <w:sz w:val="22"/>
          <w:szCs w:val="22"/>
        </w:rPr>
        <w:t>ce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I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z w:val="22"/>
          <w:szCs w:val="22"/>
        </w:rPr>
        <w:t>x</w:t>
      </w:r>
      <w:r w:rsidRPr="000F4365">
        <w:rPr>
          <w:rFonts w:ascii="Tahoma" w:eastAsia="Arial" w:hAnsi="Tahoma" w:cs="Tahoma"/>
          <w:i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(KPI) Uni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v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 xml:space="preserve">ti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ikan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iai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:</w:t>
      </w:r>
    </w:p>
    <w:p w14:paraId="41E0F52A" w14:textId="77777777" w:rsidR="00AE7F3F" w:rsidRPr="000F4365" w:rsidRDefault="00AE7F3F" w:rsidP="006F54CE">
      <w:pPr>
        <w:spacing w:before="14" w:line="276" w:lineRule="auto"/>
        <w:rPr>
          <w:rFonts w:ascii="Tahoma" w:hAnsi="Tahoma" w:cs="Tahoma"/>
          <w:sz w:val="22"/>
          <w:szCs w:val="22"/>
        </w:rPr>
      </w:pPr>
    </w:p>
    <w:p w14:paraId="6E2A33BB" w14:textId="4465E934" w:rsidR="0053578B" w:rsidRPr="000F4365" w:rsidRDefault="00FE7720" w:rsidP="006F54CE">
      <w:pPr>
        <w:pStyle w:val="ListParagraph"/>
        <w:numPr>
          <w:ilvl w:val="0"/>
          <w:numId w:val="35"/>
        </w:numPr>
        <w:spacing w:line="276" w:lineRule="auto"/>
        <w:ind w:right="-13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me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ha</w:t>
      </w:r>
      <w:r w:rsidRPr="000F4365">
        <w:rPr>
          <w:rFonts w:ascii="Tahoma" w:eastAsia="Arial" w:hAnsi="Tahoma" w:cs="Tahoma"/>
          <w:sz w:val="22"/>
          <w:szCs w:val="22"/>
        </w:rPr>
        <w:t>si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ene</w:t>
      </w:r>
      <w:r w:rsidRPr="000F4365">
        <w:rPr>
          <w:rFonts w:ascii="Tahoma" w:eastAsia="Arial" w:hAnsi="Tahoma" w:cs="Tahoma"/>
          <w:sz w:val="22"/>
          <w:szCs w:val="22"/>
        </w:rPr>
        <w:t>rbi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l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4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sit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be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mpa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t</w:t>
      </w:r>
      <w:r w:rsidRPr="000F4365">
        <w:rPr>
          <w:rFonts w:ascii="Tahoma" w:eastAsia="Arial" w:hAnsi="Tahoma" w:cs="Tahoma"/>
          <w:sz w:val="22"/>
          <w:szCs w:val="22"/>
        </w:rPr>
        <w:t>in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gg</w:t>
      </w:r>
      <w:r w:rsidR="0053578B" w:rsidRPr="000F4365">
        <w:rPr>
          <w:rFonts w:ascii="Tahoma" w:eastAsia="Arial" w:hAnsi="Tahoma" w:cs="Tahoma"/>
          <w:sz w:val="22"/>
          <w:szCs w:val="22"/>
        </w:rPr>
        <w:t>i;</w:t>
      </w:r>
    </w:p>
    <w:p w14:paraId="640F8737" w14:textId="77777777" w:rsidR="00AE7F3F" w:rsidRPr="000F4365" w:rsidRDefault="00FE7720" w:rsidP="006F54CE">
      <w:pPr>
        <w:pStyle w:val="ListParagraph"/>
        <w:numPr>
          <w:ilvl w:val="0"/>
          <w:numId w:val="35"/>
        </w:numPr>
        <w:spacing w:line="276" w:lineRule="auto"/>
        <w:ind w:right="-13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me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ne</w:t>
      </w:r>
      <w:r w:rsidRPr="000F4365">
        <w:rPr>
          <w:rFonts w:ascii="Tahoma" w:eastAsia="Arial" w:hAnsi="Tahoma" w:cs="Tahoma"/>
          <w:sz w:val="22"/>
          <w:szCs w:val="22"/>
        </w:rPr>
        <w:t>rbit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ba</w:t>
      </w:r>
      <w:r w:rsidRPr="000F4365">
        <w:rPr>
          <w:rFonts w:ascii="Tahoma" w:eastAsia="Arial" w:hAnsi="Tahoma" w:cs="Tahoma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m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bu</w:t>
      </w:r>
      <w:r w:rsidRPr="000F4365">
        <w:rPr>
          <w:rFonts w:ascii="Tahoma" w:eastAsia="Arial" w:hAnsi="Tahoma" w:cs="Tahoma"/>
          <w:sz w:val="22"/>
          <w:szCs w:val="22"/>
        </w:rPr>
        <w:t>ku</w:t>
      </w:r>
      <w:r w:rsidR="0053578B" w:rsidRPr="000F4365">
        <w:rPr>
          <w:rFonts w:ascii="Tahoma" w:eastAsia="Arial" w:hAnsi="Tahoma" w:cs="Tahoma"/>
          <w:sz w:val="22"/>
          <w:szCs w:val="22"/>
        </w:rPr>
        <w:t>;</w:t>
      </w:r>
    </w:p>
    <w:p w14:paraId="42C3339B" w14:textId="77777777" w:rsidR="0053578B" w:rsidRPr="000F4365" w:rsidRDefault="00FE7720" w:rsidP="006F54CE">
      <w:pPr>
        <w:pStyle w:val="ListParagraph"/>
        <w:numPr>
          <w:ilvl w:val="0"/>
          <w:numId w:val="35"/>
        </w:numPr>
        <w:spacing w:before="4" w:line="276" w:lineRule="auto"/>
        <w:ind w:right="-13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ha</w:t>
      </w:r>
      <w:r w:rsidRPr="000F4365">
        <w:rPr>
          <w:rFonts w:ascii="Tahoma" w:eastAsia="Arial" w:hAnsi="Tahoma" w:cs="Tahoma"/>
          <w:sz w:val="22"/>
          <w:szCs w:val="22"/>
        </w:rPr>
        <w:t>si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p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/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lo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bo</w:t>
      </w:r>
      <w:r w:rsidRPr="000F4365">
        <w:rPr>
          <w:rFonts w:ascii="Tahoma" w:eastAsia="Arial" w:hAnsi="Tahoma" w:cs="Tahoma"/>
          <w:sz w:val="22"/>
          <w:szCs w:val="22"/>
        </w:rPr>
        <w:t>leh</w:t>
      </w:r>
      <w:r w:rsidR="0053578B"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="0053578B" w:rsidRPr="000F4365">
        <w:rPr>
          <w:rFonts w:ascii="Tahoma" w:eastAsia="Arial" w:hAnsi="Tahoma" w:cs="Tahoma"/>
          <w:sz w:val="22"/>
          <w:szCs w:val="22"/>
        </w:rPr>
        <w:t>lkan;</w:t>
      </w:r>
    </w:p>
    <w:p w14:paraId="559F86FE" w14:textId="77777777" w:rsidR="00AE7F3F" w:rsidRPr="000F4365" w:rsidRDefault="00FE7720" w:rsidP="006F54CE">
      <w:pPr>
        <w:pStyle w:val="ListParagraph"/>
        <w:numPr>
          <w:ilvl w:val="0"/>
          <w:numId w:val="35"/>
        </w:numPr>
        <w:spacing w:before="4" w:line="276" w:lineRule="auto"/>
        <w:ind w:right="-13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pacing w:val="1"/>
          <w:sz w:val="22"/>
          <w:szCs w:val="22"/>
        </w:rPr>
        <w:t>me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ra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 xml:space="preserve">ikan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ome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s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="0053578B" w:rsidRPr="000F4365">
        <w:rPr>
          <w:rFonts w:ascii="Tahoma" w:eastAsia="Arial" w:hAnsi="Tahoma" w:cs="Tahoma"/>
          <w:sz w:val="22"/>
          <w:szCs w:val="22"/>
        </w:rPr>
        <w:t>;</w:t>
      </w:r>
    </w:p>
    <w:p w14:paraId="640A9543" w14:textId="09ED4BA8" w:rsidR="00AE7F3F" w:rsidRPr="000F4365" w:rsidRDefault="00FE7720" w:rsidP="006F54CE">
      <w:pPr>
        <w:pStyle w:val="ListParagraph"/>
        <w:numPr>
          <w:ilvl w:val="0"/>
          <w:numId w:val="35"/>
        </w:numPr>
        <w:spacing w:before="1" w:line="276" w:lineRule="auto"/>
        <w:ind w:right="-13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me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in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laj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 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z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ra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dua</w:t>
      </w:r>
      <w:r w:rsidRPr="000F4365">
        <w:rPr>
          <w:rFonts w:ascii="Tahoma" w:eastAsia="Arial" w:hAnsi="Tahoma" w:cs="Tahoma"/>
          <w:sz w:val="22"/>
          <w:szCs w:val="22"/>
        </w:rPr>
        <w:t>t,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f</w:t>
      </w:r>
      <w:r w:rsidRPr="000F4365">
        <w:rPr>
          <w:rFonts w:ascii="Tahoma" w:eastAsia="Arial" w:hAnsi="Tahoma" w:cs="Tahoma"/>
          <w:sz w:val="22"/>
          <w:szCs w:val="22"/>
        </w:rPr>
        <w:t xml:space="preserve">.  </w:t>
      </w:r>
      <w:r w:rsidRPr="000F4365">
        <w:rPr>
          <w:rFonts w:ascii="Tahoma" w:eastAsia="Arial" w:hAnsi="Tahoma" w:cs="Tahoma"/>
          <w:spacing w:val="2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me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in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 xml:space="preserve">ik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(pr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z w:val="22"/>
          <w:szCs w:val="22"/>
        </w:rPr>
        <w:t>cip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z w:val="22"/>
          <w:szCs w:val="22"/>
        </w:rPr>
        <w:t>l in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v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z w:val="22"/>
          <w:szCs w:val="22"/>
        </w:rPr>
        <w:t>sti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g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z w:val="22"/>
          <w:szCs w:val="22"/>
        </w:rPr>
        <w:t>t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o</w:t>
      </w:r>
      <w:r w:rsidRPr="000F4365">
        <w:rPr>
          <w:rFonts w:ascii="Tahoma" w:eastAsia="Arial" w:hAnsi="Tahoma" w:cs="Tahoma"/>
          <w:i/>
          <w:sz w:val="22"/>
          <w:szCs w:val="22"/>
        </w:rPr>
        <w:t>r)</w:t>
      </w:r>
    </w:p>
    <w:p w14:paraId="050D2720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4A2ACCC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FCBF476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E6E315A" w14:textId="77777777" w:rsidR="00AE7F3F" w:rsidRPr="000F4365" w:rsidRDefault="00FE7720" w:rsidP="006F54CE">
      <w:pPr>
        <w:spacing w:line="276" w:lineRule="auto"/>
        <w:ind w:left="111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 xml:space="preserve">2.0     </w:t>
      </w:r>
      <w:r w:rsidRPr="000F4365">
        <w:rPr>
          <w:rFonts w:ascii="Tahoma" w:eastAsia="Arial" w:hAnsi="Tahoma" w:cs="Tahoma"/>
          <w:b/>
          <w:spacing w:val="4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K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b/>
          <w:sz w:val="22"/>
          <w:szCs w:val="22"/>
        </w:rPr>
        <w:t>USTER PEN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b/>
          <w:sz w:val="22"/>
          <w:szCs w:val="22"/>
        </w:rPr>
        <w:t>ELIDI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>K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</w:t>
      </w:r>
    </w:p>
    <w:p w14:paraId="44682568" w14:textId="67FE2155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6A6FED35" w14:textId="77777777" w:rsidR="00AE7F3F" w:rsidRPr="000F4365" w:rsidRDefault="00FE7720" w:rsidP="006F54CE">
      <w:pPr>
        <w:spacing w:line="276" w:lineRule="auto"/>
        <w:ind w:left="832" w:right="63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Sk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ad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lah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me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um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f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l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unaa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lam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 xml:space="preserve">g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ikut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st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 xml:space="preserve">r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t</w:t>
      </w:r>
      <w:r w:rsidRPr="000F4365">
        <w:rPr>
          <w:rFonts w:ascii="Tahoma" w:eastAsia="Arial" w:hAnsi="Tahoma" w:cs="Tahoma"/>
          <w:sz w:val="22"/>
          <w:szCs w:val="22"/>
        </w:rPr>
        <w:t>:</w:t>
      </w:r>
    </w:p>
    <w:p w14:paraId="62EBEFB4" w14:textId="77777777" w:rsidR="00AE7F3F" w:rsidRPr="000F4365" w:rsidRDefault="00AE7F3F" w:rsidP="006F54CE">
      <w:pPr>
        <w:spacing w:before="14" w:line="276" w:lineRule="auto"/>
        <w:rPr>
          <w:rFonts w:ascii="Tahoma" w:hAnsi="Tahoma" w:cs="Tahoma"/>
          <w:sz w:val="22"/>
          <w:szCs w:val="22"/>
        </w:rPr>
      </w:pPr>
    </w:p>
    <w:p w14:paraId="1057CA59" w14:textId="77777777" w:rsidR="00AE7F3F" w:rsidRPr="000F4365" w:rsidRDefault="00FE7720" w:rsidP="006F54CE">
      <w:pPr>
        <w:pStyle w:val="ListParagraph"/>
        <w:numPr>
          <w:ilvl w:val="0"/>
          <w:numId w:val="37"/>
        </w:numPr>
        <w:spacing w:line="276" w:lineRule="auto"/>
        <w:ind w:left="1843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rta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(A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g</w:t>
      </w:r>
      <w:r w:rsidRPr="000F4365">
        <w:rPr>
          <w:rFonts w:ascii="Tahoma" w:eastAsia="Arial" w:hAnsi="Tahoma" w:cs="Tahoma"/>
          <w:i/>
          <w:sz w:val="22"/>
          <w:szCs w:val="22"/>
        </w:rPr>
        <w:t>r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i/>
          <w:sz w:val="22"/>
          <w:szCs w:val="22"/>
        </w:rPr>
        <w:t>c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i/>
          <w:sz w:val="22"/>
          <w:szCs w:val="22"/>
        </w:rPr>
        <w:t>lt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i/>
          <w:sz w:val="22"/>
          <w:szCs w:val="22"/>
        </w:rPr>
        <w:t>re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F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oo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z w:val="22"/>
          <w:szCs w:val="22"/>
        </w:rPr>
        <w:t>)</w:t>
      </w:r>
    </w:p>
    <w:p w14:paraId="12FA78C6" w14:textId="6B5AD9F5" w:rsidR="00AE7F3F" w:rsidRPr="000F4365" w:rsidRDefault="00FE7720" w:rsidP="006F54CE">
      <w:pPr>
        <w:pStyle w:val="ListParagraph"/>
        <w:numPr>
          <w:ilvl w:val="0"/>
          <w:numId w:val="37"/>
        </w:numPr>
        <w:spacing w:line="276" w:lineRule="auto"/>
        <w:ind w:left="1843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ins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Ke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rut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(A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i/>
          <w:sz w:val="22"/>
          <w:szCs w:val="22"/>
        </w:rPr>
        <w:t>l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Scie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2"/>
          <w:sz w:val="22"/>
          <w:szCs w:val="22"/>
        </w:rPr>
        <w:t>c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z w:val="22"/>
          <w:szCs w:val="22"/>
        </w:rPr>
        <w:t>s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i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g</w:t>
      </w:r>
      <w:r w:rsidRPr="000F4365">
        <w:rPr>
          <w:rFonts w:ascii="Tahoma" w:eastAsia="Arial" w:hAnsi="Tahoma" w:cs="Tahoma"/>
          <w:i/>
          <w:sz w:val="22"/>
          <w:szCs w:val="22"/>
        </w:rPr>
        <w:t>in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z w:val="22"/>
          <w:szCs w:val="22"/>
        </w:rPr>
        <w:t>r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i/>
          <w:sz w:val="22"/>
          <w:szCs w:val="22"/>
        </w:rPr>
        <w:t>)</w:t>
      </w:r>
    </w:p>
    <w:p w14:paraId="2DF7FF80" w14:textId="77777777" w:rsidR="00AE7F3F" w:rsidRPr="000F4365" w:rsidRDefault="00FE7720" w:rsidP="006F54CE">
      <w:pPr>
        <w:pStyle w:val="ListParagraph"/>
        <w:numPr>
          <w:ilvl w:val="0"/>
          <w:numId w:val="37"/>
        </w:numPr>
        <w:spacing w:line="276" w:lineRule="auto"/>
        <w:ind w:left="1843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Biosist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B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lo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(Biosys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te</w:t>
      </w:r>
      <w:r w:rsidRPr="000F4365">
        <w:rPr>
          <w:rFonts w:ascii="Tahoma" w:eastAsia="Arial" w:hAnsi="Tahoma" w:cs="Tahoma"/>
          <w:i/>
          <w:spacing w:val="-3"/>
          <w:sz w:val="22"/>
          <w:szCs w:val="22"/>
        </w:rPr>
        <w:t>m</w:t>
      </w:r>
      <w:r w:rsidRPr="000F4365">
        <w:rPr>
          <w:rFonts w:ascii="Tahoma" w:eastAsia="Arial" w:hAnsi="Tahoma" w:cs="Tahoma"/>
          <w:i/>
          <w:sz w:val="22"/>
          <w:szCs w:val="22"/>
        </w:rPr>
        <w:t xml:space="preserve">s 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i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Bio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te</w:t>
      </w:r>
      <w:r w:rsidRPr="000F4365">
        <w:rPr>
          <w:rFonts w:ascii="Tahoma" w:eastAsia="Arial" w:hAnsi="Tahoma" w:cs="Tahoma"/>
          <w:i/>
          <w:sz w:val="22"/>
          <w:szCs w:val="22"/>
        </w:rPr>
        <w:t>c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h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no</w:t>
      </w:r>
      <w:r w:rsidRPr="000F4365">
        <w:rPr>
          <w:rFonts w:ascii="Tahoma" w:eastAsia="Arial" w:hAnsi="Tahoma" w:cs="Tahoma"/>
          <w:i/>
          <w:sz w:val="22"/>
          <w:szCs w:val="22"/>
        </w:rPr>
        <w:t>l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o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g</w:t>
      </w:r>
      <w:r w:rsidRPr="000F4365">
        <w:rPr>
          <w:rFonts w:ascii="Tahoma" w:eastAsia="Arial" w:hAnsi="Tahoma" w:cs="Tahoma"/>
          <w:i/>
          <w:sz w:val="22"/>
          <w:szCs w:val="22"/>
        </w:rPr>
        <w:t>y)</w:t>
      </w:r>
    </w:p>
    <w:p w14:paraId="1E11947D" w14:textId="77777777" w:rsidR="00AE7F3F" w:rsidRPr="000F4365" w:rsidRDefault="00FE7720" w:rsidP="006F54CE">
      <w:pPr>
        <w:pStyle w:val="ListParagraph"/>
        <w:numPr>
          <w:ilvl w:val="0"/>
          <w:numId w:val="37"/>
        </w:numPr>
        <w:spacing w:line="276" w:lineRule="auto"/>
        <w:ind w:left="1843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rnia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,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v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(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B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i/>
          <w:sz w:val="22"/>
          <w:szCs w:val="22"/>
        </w:rPr>
        <w:t>si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z w:val="22"/>
          <w:szCs w:val="22"/>
        </w:rPr>
        <w:t>ss,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Ec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o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no</w:t>
      </w:r>
      <w:r w:rsidRPr="000F4365">
        <w:rPr>
          <w:rFonts w:ascii="Tahoma" w:eastAsia="Arial" w:hAnsi="Tahoma" w:cs="Tahoma"/>
          <w:i/>
          <w:spacing w:val="-3"/>
          <w:sz w:val="22"/>
          <w:szCs w:val="22"/>
        </w:rPr>
        <w:t>m</w:t>
      </w:r>
      <w:r w:rsidRPr="000F4365">
        <w:rPr>
          <w:rFonts w:ascii="Tahoma" w:eastAsia="Arial" w:hAnsi="Tahoma" w:cs="Tahoma"/>
          <w:i/>
          <w:sz w:val="22"/>
          <w:szCs w:val="22"/>
        </w:rPr>
        <w:t>ics</w:t>
      </w:r>
      <w:r w:rsidRPr="000F4365">
        <w:rPr>
          <w:rFonts w:ascii="Tahoma" w:eastAsia="Arial" w:hAnsi="Tahoma" w:cs="Tahoma"/>
          <w:i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i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i/>
          <w:sz w:val="22"/>
          <w:szCs w:val="22"/>
        </w:rPr>
        <w:t>v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z w:val="22"/>
          <w:szCs w:val="22"/>
        </w:rPr>
        <w:t>rn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z w:val="22"/>
          <w:szCs w:val="22"/>
        </w:rPr>
        <w:t>c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z w:val="22"/>
          <w:szCs w:val="22"/>
        </w:rPr>
        <w:t>)</w:t>
      </w:r>
    </w:p>
    <w:p w14:paraId="237A41B9" w14:textId="77777777" w:rsidR="00AE7F3F" w:rsidRPr="000F4365" w:rsidRDefault="00FE7720" w:rsidP="006F54CE">
      <w:pPr>
        <w:pStyle w:val="ListParagraph"/>
        <w:numPr>
          <w:ilvl w:val="0"/>
          <w:numId w:val="37"/>
        </w:numPr>
        <w:spacing w:line="276" w:lineRule="auto"/>
        <w:ind w:left="1843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Alam 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kit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nag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(E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z w:val="22"/>
          <w:szCs w:val="22"/>
        </w:rPr>
        <w:t>vi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r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on</w:t>
      </w:r>
      <w:r w:rsidRPr="000F4365">
        <w:rPr>
          <w:rFonts w:ascii="Tahoma" w:eastAsia="Arial" w:hAnsi="Tahoma" w:cs="Tahoma"/>
          <w:i/>
          <w:spacing w:val="-3"/>
          <w:sz w:val="22"/>
          <w:szCs w:val="22"/>
        </w:rPr>
        <w:t>m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i/>
          <w:sz w:val="22"/>
          <w:szCs w:val="22"/>
        </w:rPr>
        <w:t>t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a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ne</w:t>
      </w:r>
      <w:r w:rsidRPr="000F4365">
        <w:rPr>
          <w:rFonts w:ascii="Tahoma" w:eastAsia="Arial" w:hAnsi="Tahoma" w:cs="Tahoma"/>
          <w:i/>
          <w:sz w:val="22"/>
          <w:szCs w:val="22"/>
        </w:rPr>
        <w:t>rgy)</w:t>
      </w:r>
    </w:p>
    <w:p w14:paraId="24382688" w14:textId="77777777" w:rsidR="00AE7F3F" w:rsidRPr="000F4365" w:rsidRDefault="00FE7720" w:rsidP="006F54CE">
      <w:pPr>
        <w:pStyle w:val="ListParagraph"/>
        <w:numPr>
          <w:ilvl w:val="0"/>
          <w:numId w:val="37"/>
        </w:numPr>
        <w:spacing w:line="276" w:lineRule="auto"/>
        <w:ind w:left="1843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Bio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v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ti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(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F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i/>
          <w:sz w:val="22"/>
          <w:szCs w:val="22"/>
        </w:rPr>
        <w:t>restry a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i/>
          <w:sz w:val="22"/>
          <w:szCs w:val="22"/>
        </w:rPr>
        <w:t>i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o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z w:val="22"/>
          <w:szCs w:val="22"/>
        </w:rPr>
        <w:t>ivers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i/>
          <w:sz w:val="22"/>
          <w:szCs w:val="22"/>
        </w:rPr>
        <w:t>ty)</w:t>
      </w:r>
    </w:p>
    <w:p w14:paraId="192AFE75" w14:textId="4B2D89E2" w:rsidR="00AE7F3F" w:rsidRPr="000F4365" w:rsidRDefault="00FE7720" w:rsidP="006F54CE">
      <w:pPr>
        <w:pStyle w:val="ListParagraph"/>
        <w:numPr>
          <w:ilvl w:val="0"/>
          <w:numId w:val="37"/>
        </w:numPr>
        <w:spacing w:line="276" w:lineRule="auto"/>
        <w:ind w:left="1843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sia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mb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sa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ang</w:t>
      </w:r>
      <w:r w:rsidRPr="000F4365">
        <w:rPr>
          <w:rFonts w:ascii="Tahoma" w:eastAsia="Arial" w:hAnsi="Tahoma" w:cs="Tahoma"/>
          <w:sz w:val="22"/>
          <w:szCs w:val="22"/>
        </w:rPr>
        <w:t>sa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(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H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i/>
          <w:spacing w:val="-3"/>
          <w:sz w:val="22"/>
          <w:szCs w:val="22"/>
        </w:rPr>
        <w:t>m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i/>
          <w:sz w:val="22"/>
          <w:szCs w:val="22"/>
        </w:rPr>
        <w:t>ities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an</w:t>
      </w:r>
      <w:r w:rsidRPr="000F4365">
        <w:rPr>
          <w:rFonts w:ascii="Tahoma" w:eastAsia="Arial" w:hAnsi="Tahoma" w:cs="Tahoma"/>
          <w:i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z w:val="22"/>
          <w:szCs w:val="22"/>
        </w:rPr>
        <w:t>ti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i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B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i/>
          <w:sz w:val="22"/>
          <w:szCs w:val="22"/>
        </w:rPr>
        <w:t>i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z w:val="22"/>
          <w:szCs w:val="22"/>
        </w:rPr>
        <w:t>i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g</w:t>
      </w:r>
      <w:r w:rsidRPr="000F4365">
        <w:rPr>
          <w:rFonts w:ascii="Tahoma" w:eastAsia="Arial" w:hAnsi="Tahoma" w:cs="Tahoma"/>
          <w:i/>
          <w:sz w:val="22"/>
          <w:szCs w:val="22"/>
        </w:rPr>
        <w:t>)</w:t>
      </w:r>
    </w:p>
    <w:p w14:paraId="21709A2F" w14:textId="77777777" w:rsidR="00AE7F3F" w:rsidRPr="000F4365" w:rsidRDefault="00FE7720" w:rsidP="006F54CE">
      <w:pPr>
        <w:pStyle w:val="ListParagraph"/>
        <w:numPr>
          <w:ilvl w:val="0"/>
          <w:numId w:val="37"/>
        </w:numPr>
        <w:spacing w:line="276" w:lineRule="auto"/>
        <w:ind w:left="1843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ins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Hal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l </w:t>
      </w:r>
      <w:r w:rsidRPr="000F4365">
        <w:rPr>
          <w:rFonts w:ascii="Tahoma" w:eastAsia="Arial" w:hAnsi="Tahoma" w:cs="Tahoma"/>
          <w:i/>
          <w:sz w:val="22"/>
          <w:szCs w:val="22"/>
        </w:rPr>
        <w:t>(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H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z w:val="22"/>
          <w:szCs w:val="22"/>
        </w:rPr>
        <w:t xml:space="preserve">lal 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S</w:t>
      </w:r>
      <w:r w:rsidRPr="000F4365">
        <w:rPr>
          <w:rFonts w:ascii="Tahoma" w:eastAsia="Arial" w:hAnsi="Tahoma" w:cs="Tahoma"/>
          <w:i/>
          <w:sz w:val="22"/>
          <w:szCs w:val="22"/>
        </w:rPr>
        <w:t>cie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c</w:t>
      </w:r>
      <w:r w:rsidRPr="000F4365">
        <w:rPr>
          <w:rFonts w:ascii="Tahoma" w:eastAsia="Arial" w:hAnsi="Tahoma" w:cs="Tahoma"/>
          <w:i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Ma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pacing w:val="-3"/>
          <w:sz w:val="22"/>
          <w:szCs w:val="22"/>
        </w:rPr>
        <w:t>m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i/>
          <w:sz w:val="22"/>
          <w:szCs w:val="22"/>
        </w:rPr>
        <w:t>t)</w:t>
      </w:r>
    </w:p>
    <w:p w14:paraId="77D7C215" w14:textId="77777777" w:rsidR="00AE7F3F" w:rsidRPr="000F4365" w:rsidRDefault="00FE7720" w:rsidP="006F54CE">
      <w:pPr>
        <w:pStyle w:val="ListParagraph"/>
        <w:numPr>
          <w:ilvl w:val="0"/>
          <w:numId w:val="37"/>
        </w:numPr>
        <w:spacing w:line="276" w:lineRule="auto"/>
        <w:ind w:left="1843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sih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Ke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Hid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(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H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ea</w:t>
      </w:r>
      <w:r w:rsidRPr="000F4365">
        <w:rPr>
          <w:rFonts w:ascii="Tahoma" w:eastAsia="Arial" w:hAnsi="Tahoma" w:cs="Tahoma"/>
          <w:i/>
          <w:sz w:val="22"/>
          <w:szCs w:val="22"/>
        </w:rPr>
        <w:t>l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i/>
          <w:sz w:val="22"/>
          <w:szCs w:val="22"/>
        </w:rPr>
        <w:t>h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2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2"/>
          <w:sz w:val="22"/>
          <w:szCs w:val="22"/>
        </w:rPr>
        <w:t>W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z w:val="22"/>
          <w:szCs w:val="22"/>
        </w:rPr>
        <w:t>ll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-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be</w:t>
      </w:r>
      <w:r w:rsidRPr="000F4365">
        <w:rPr>
          <w:rFonts w:ascii="Tahoma" w:eastAsia="Arial" w:hAnsi="Tahoma" w:cs="Tahoma"/>
          <w:i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ng</w:t>
      </w:r>
      <w:r w:rsidRPr="000F4365">
        <w:rPr>
          <w:rFonts w:ascii="Tahoma" w:eastAsia="Arial" w:hAnsi="Tahoma" w:cs="Tahoma"/>
          <w:i/>
          <w:sz w:val="22"/>
          <w:szCs w:val="22"/>
        </w:rPr>
        <w:t>)</w:t>
      </w:r>
    </w:p>
    <w:p w14:paraId="2B3D84A2" w14:textId="692DEF2B" w:rsidR="00AE7F3F" w:rsidRPr="000F4365" w:rsidRDefault="00FE7720" w:rsidP="006F54CE">
      <w:pPr>
        <w:pStyle w:val="ListParagraph"/>
        <w:numPr>
          <w:ilvl w:val="0"/>
          <w:numId w:val="37"/>
        </w:numPr>
        <w:tabs>
          <w:tab w:val="left" w:pos="1360"/>
        </w:tabs>
        <w:spacing w:line="276" w:lineRule="auto"/>
        <w:ind w:left="1843" w:right="61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ins </w:t>
      </w:r>
      <w:r w:rsidRPr="000F4365">
        <w:rPr>
          <w:rFonts w:ascii="Tahoma" w:eastAsia="Arial" w:hAnsi="Tahoma" w:cs="Tahoma"/>
          <w:spacing w:val="4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tik, </w:t>
      </w:r>
      <w:r w:rsidRPr="000F4365">
        <w:rPr>
          <w:rFonts w:ascii="Tahoma" w:eastAsia="Arial" w:hAnsi="Tahoma" w:cs="Tahoma"/>
          <w:spacing w:val="40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no</w:t>
      </w:r>
      <w:r w:rsidRPr="000F4365">
        <w:rPr>
          <w:rFonts w:ascii="Tahoma" w:eastAsia="Arial" w:hAnsi="Tahoma" w:cs="Tahoma"/>
          <w:sz w:val="22"/>
          <w:szCs w:val="22"/>
        </w:rPr>
        <w:t>lo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4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klu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t </w:t>
      </w:r>
      <w:r w:rsidRPr="000F4365">
        <w:rPr>
          <w:rFonts w:ascii="Tahoma" w:eastAsia="Arial" w:hAnsi="Tahoma" w:cs="Tahoma"/>
          <w:spacing w:val="4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4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 xml:space="preserve">ikasi </w:t>
      </w:r>
      <w:r w:rsidRPr="000F4365">
        <w:rPr>
          <w:rFonts w:ascii="Tahoma" w:eastAsia="Arial" w:hAnsi="Tahoma" w:cs="Tahoma"/>
          <w:spacing w:val="4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(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z w:val="22"/>
          <w:szCs w:val="22"/>
        </w:rPr>
        <w:t>t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h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pacing w:val="-3"/>
          <w:sz w:val="22"/>
          <w:szCs w:val="22"/>
        </w:rPr>
        <w:t>m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z w:val="22"/>
          <w:szCs w:val="22"/>
        </w:rPr>
        <w:t>tic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z w:val="22"/>
          <w:szCs w:val="22"/>
        </w:rPr>
        <w:t xml:space="preserve">l </w:t>
      </w:r>
      <w:r w:rsidRPr="000F4365">
        <w:rPr>
          <w:rFonts w:ascii="Tahoma" w:eastAsia="Arial" w:hAnsi="Tahoma" w:cs="Tahoma"/>
          <w:i/>
          <w:spacing w:val="4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Scie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z w:val="22"/>
          <w:szCs w:val="22"/>
        </w:rPr>
        <w:t>c</w:t>
      </w:r>
      <w:r w:rsidRPr="000F4365">
        <w:rPr>
          <w:rFonts w:ascii="Tahoma" w:eastAsia="Arial" w:hAnsi="Tahoma" w:cs="Tahoma"/>
          <w:i/>
          <w:spacing w:val="3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z w:val="22"/>
          <w:szCs w:val="22"/>
        </w:rPr>
        <w:t>s, I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z w:val="22"/>
          <w:szCs w:val="22"/>
        </w:rPr>
        <w:t>f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i/>
          <w:sz w:val="22"/>
          <w:szCs w:val="22"/>
        </w:rPr>
        <w:t>r</w:t>
      </w:r>
      <w:r w:rsidRPr="000F4365">
        <w:rPr>
          <w:rFonts w:ascii="Tahoma" w:eastAsia="Arial" w:hAnsi="Tahoma" w:cs="Tahoma"/>
          <w:i/>
          <w:spacing w:val="-4"/>
          <w:sz w:val="22"/>
          <w:szCs w:val="22"/>
        </w:rPr>
        <w:t>m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z w:val="22"/>
          <w:szCs w:val="22"/>
        </w:rPr>
        <w:t>ti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i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C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i/>
          <w:spacing w:val="-3"/>
          <w:sz w:val="22"/>
          <w:szCs w:val="22"/>
        </w:rPr>
        <w:t>m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i/>
          <w:spacing w:val="4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z w:val="22"/>
          <w:szCs w:val="22"/>
        </w:rPr>
        <w:t>ica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t</w:t>
      </w:r>
      <w:r w:rsidRPr="000F4365">
        <w:rPr>
          <w:rFonts w:ascii="Tahoma" w:eastAsia="Arial" w:hAnsi="Tahoma" w:cs="Tahoma"/>
          <w:i/>
          <w:sz w:val="22"/>
          <w:szCs w:val="22"/>
        </w:rPr>
        <w:t>i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o</w:t>
      </w:r>
      <w:r w:rsidRPr="000F4365">
        <w:rPr>
          <w:rFonts w:ascii="Tahoma" w:eastAsia="Arial" w:hAnsi="Tahoma" w:cs="Tahoma"/>
          <w:i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Te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c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hno</w:t>
      </w:r>
      <w:r w:rsidRPr="000F4365">
        <w:rPr>
          <w:rFonts w:ascii="Tahoma" w:eastAsia="Arial" w:hAnsi="Tahoma" w:cs="Tahoma"/>
          <w:i/>
          <w:sz w:val="22"/>
          <w:szCs w:val="22"/>
        </w:rPr>
        <w:t>l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o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g</w:t>
      </w:r>
      <w:r w:rsidRPr="000F4365">
        <w:rPr>
          <w:rFonts w:ascii="Tahoma" w:eastAsia="Arial" w:hAnsi="Tahoma" w:cs="Tahoma"/>
          <w:i/>
          <w:spacing w:val="2"/>
          <w:sz w:val="22"/>
          <w:szCs w:val="22"/>
        </w:rPr>
        <w:t>y</w:t>
      </w:r>
      <w:r w:rsidRPr="000F4365">
        <w:rPr>
          <w:rFonts w:ascii="Tahoma" w:eastAsia="Arial" w:hAnsi="Tahoma" w:cs="Tahoma"/>
          <w:i/>
          <w:sz w:val="22"/>
          <w:szCs w:val="22"/>
        </w:rPr>
        <w:t>)</w:t>
      </w:r>
    </w:p>
    <w:p w14:paraId="72160EFE" w14:textId="54CAA67F" w:rsidR="00AE7F3F" w:rsidRPr="000F4365" w:rsidRDefault="00FE7720" w:rsidP="006F54CE">
      <w:pPr>
        <w:pStyle w:val="ListParagraph"/>
        <w:numPr>
          <w:ilvl w:val="0"/>
          <w:numId w:val="37"/>
        </w:numPr>
        <w:spacing w:line="276" w:lineRule="auto"/>
        <w:ind w:left="1843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ins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Tek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no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ah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(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z w:val="22"/>
          <w:szCs w:val="22"/>
        </w:rPr>
        <w:t>t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z w:val="22"/>
          <w:szCs w:val="22"/>
        </w:rPr>
        <w:t>r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z w:val="22"/>
          <w:szCs w:val="22"/>
        </w:rPr>
        <w:t>ls Sci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c</w:t>
      </w:r>
      <w:r w:rsidRPr="000F4365">
        <w:rPr>
          <w:rFonts w:ascii="Tahoma" w:eastAsia="Arial" w:hAnsi="Tahoma" w:cs="Tahoma"/>
          <w:i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a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T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c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hno</w:t>
      </w:r>
      <w:r w:rsidRPr="000F4365">
        <w:rPr>
          <w:rFonts w:ascii="Tahoma" w:eastAsia="Arial" w:hAnsi="Tahoma" w:cs="Tahoma"/>
          <w:i/>
          <w:spacing w:val="-3"/>
          <w:sz w:val="22"/>
          <w:szCs w:val="22"/>
        </w:rPr>
        <w:t>l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og</w:t>
      </w:r>
      <w:r w:rsidRPr="000F4365">
        <w:rPr>
          <w:rFonts w:ascii="Tahoma" w:eastAsia="Arial" w:hAnsi="Tahoma" w:cs="Tahoma"/>
          <w:i/>
          <w:sz w:val="22"/>
          <w:szCs w:val="22"/>
        </w:rPr>
        <w:t>y)</w:t>
      </w:r>
    </w:p>
    <w:p w14:paraId="534A25CD" w14:textId="2916ADFD" w:rsidR="006F54CE" w:rsidRPr="000F4365" w:rsidRDefault="006F54CE">
      <w:pPr>
        <w:rPr>
          <w:rFonts w:ascii="Tahoma" w:hAnsi="Tahoma" w:cs="Tahoma"/>
          <w:sz w:val="22"/>
          <w:szCs w:val="22"/>
        </w:rPr>
      </w:pPr>
      <w:r w:rsidRPr="000F4365">
        <w:rPr>
          <w:rFonts w:ascii="Tahoma" w:hAnsi="Tahoma" w:cs="Tahoma"/>
          <w:sz w:val="22"/>
          <w:szCs w:val="22"/>
        </w:rPr>
        <w:br w:type="page"/>
      </w:r>
    </w:p>
    <w:p w14:paraId="3006DB64" w14:textId="77777777" w:rsidR="00AE7F3F" w:rsidRPr="000F4365" w:rsidRDefault="00FE7720" w:rsidP="006F54CE">
      <w:pPr>
        <w:spacing w:line="276" w:lineRule="auto"/>
        <w:ind w:left="111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lastRenderedPageBreak/>
        <w:t xml:space="preserve">3.0     </w:t>
      </w:r>
      <w:r w:rsidRPr="000F4365">
        <w:rPr>
          <w:rFonts w:ascii="Tahoma" w:eastAsia="Arial" w:hAnsi="Tahoma" w:cs="Tahoma"/>
          <w:b/>
          <w:spacing w:val="4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KE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>L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pacing w:val="3"/>
          <w:sz w:val="22"/>
          <w:szCs w:val="22"/>
        </w:rPr>
        <w:t>Y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pacing w:val="6"/>
          <w:sz w:val="22"/>
          <w:szCs w:val="22"/>
        </w:rPr>
        <w:t>K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b/>
          <w:sz w:val="22"/>
          <w:szCs w:val="22"/>
        </w:rPr>
        <w:t>OHON</w:t>
      </w:r>
    </w:p>
    <w:p w14:paraId="121B4DF1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3C89DC62" w14:textId="77777777" w:rsidR="00AE7F3F" w:rsidRPr="000F4365" w:rsidRDefault="00FE7720" w:rsidP="006F54CE">
      <w:pPr>
        <w:spacing w:line="276" w:lineRule="auto"/>
        <w:ind w:left="832" w:right="6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ran</w:t>
      </w:r>
      <w:r w:rsidRPr="000F4365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ini</w:t>
      </w:r>
      <w:r w:rsidRPr="000F4365">
        <w:rPr>
          <w:rFonts w:ascii="Tahoma" w:eastAsia="Arial" w:hAnsi="Tahoma" w:cs="Tahoma"/>
          <w:spacing w:val="5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ka</w:t>
      </w:r>
      <w:r w:rsidRPr="000F4365">
        <w:rPr>
          <w:rFonts w:ascii="Tahoma" w:eastAsia="Arial" w:hAnsi="Tahoma" w:cs="Tahoma"/>
          <w:spacing w:val="5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5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5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5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ik</w:t>
      </w:r>
      <w:r w:rsidRPr="000F4365">
        <w:rPr>
          <w:rFonts w:ascii="Tahoma" w:eastAsia="Arial" w:hAnsi="Tahoma" w:cs="Tahoma"/>
          <w:spacing w:val="5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UPM</w:t>
      </w:r>
      <w:r w:rsidRPr="000F4365">
        <w:rPr>
          <w:rFonts w:ascii="Tahoma" w:eastAsia="Arial" w:hAnsi="Tahoma" w:cs="Tahoma"/>
          <w:spacing w:val="5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nu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5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z w:val="22"/>
          <w:szCs w:val="22"/>
        </w:rPr>
        <w:t>a  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5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da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kit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au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on</w:t>
      </w:r>
      <w:r w:rsidRPr="000F4365">
        <w:rPr>
          <w:rFonts w:ascii="Tahoma" w:eastAsia="Arial" w:hAnsi="Tahoma" w:cs="Tahoma"/>
          <w:sz w:val="22"/>
          <w:szCs w:val="22"/>
        </w:rPr>
        <w:t>trak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(te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ma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k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f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l</w:t>
      </w:r>
      <w:r w:rsidRPr="000F4365">
        <w:rPr>
          <w:rFonts w:ascii="Tahoma" w:eastAsia="Arial" w:hAnsi="Tahoma" w:cs="Tahoma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ik)</w:t>
      </w:r>
      <w:r w:rsidRPr="000F4365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 xml:space="preserve">g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be</w:t>
      </w:r>
      <w:r w:rsidRPr="000F4365">
        <w:rPr>
          <w:rFonts w:ascii="Tahoma" w:eastAsia="Arial" w:hAnsi="Tahoma" w:cs="Tahoma"/>
          <w:sz w:val="22"/>
          <w:szCs w:val="22"/>
        </w:rPr>
        <w:t>rkela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.</w:t>
      </w:r>
    </w:p>
    <w:p w14:paraId="0FD88089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7FC7AE94" w14:textId="77777777" w:rsidR="0053578B" w:rsidRPr="000F4365" w:rsidRDefault="00FE7720" w:rsidP="006F54CE">
      <w:pPr>
        <w:pStyle w:val="ListParagraph"/>
        <w:numPr>
          <w:ilvl w:val="0"/>
          <w:numId w:val="39"/>
        </w:numPr>
        <w:spacing w:line="276" w:lineRule="auto"/>
        <w:ind w:left="1843" w:right="70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ra,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stik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 xml:space="preserve">ik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be</w:t>
      </w:r>
      <w:r w:rsidRPr="000F4365">
        <w:rPr>
          <w:rFonts w:ascii="Tahoma" w:eastAsia="Arial" w:hAnsi="Tahoma" w:cs="Tahoma"/>
          <w:sz w:val="22"/>
          <w:szCs w:val="22"/>
        </w:rPr>
        <w:t>rsa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 xml:space="preserve">a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ik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ane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ra 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z w:val="22"/>
          <w:szCs w:val="22"/>
        </w:rPr>
        <w:t>sia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da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rtar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f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z w:val="22"/>
          <w:szCs w:val="22"/>
        </w:rPr>
        <w:t>.</w:t>
      </w:r>
      <w:r w:rsidR="0053578B" w:rsidRPr="000F4365">
        <w:rPr>
          <w:rFonts w:ascii="Tahoma" w:eastAsia="Arial" w:hAnsi="Tahoma" w:cs="Tahoma"/>
          <w:sz w:val="22"/>
          <w:szCs w:val="22"/>
        </w:rPr>
        <w:t xml:space="preserve"> </w:t>
      </w:r>
    </w:p>
    <w:p w14:paraId="2A81676B" w14:textId="77777777" w:rsidR="0053578B" w:rsidRPr="000F4365" w:rsidRDefault="0053578B" w:rsidP="006F54CE">
      <w:pPr>
        <w:pStyle w:val="ListParagraph"/>
        <w:spacing w:line="276" w:lineRule="auto"/>
        <w:ind w:left="1843" w:right="70"/>
        <w:jc w:val="both"/>
        <w:rPr>
          <w:rFonts w:ascii="Tahoma" w:eastAsia="Arial" w:hAnsi="Tahoma" w:cs="Tahoma"/>
          <w:sz w:val="22"/>
          <w:szCs w:val="22"/>
        </w:rPr>
      </w:pPr>
    </w:p>
    <w:p w14:paraId="41692CE4" w14:textId="77777777" w:rsidR="0053578B" w:rsidRPr="000F4365" w:rsidRDefault="00FE7720" w:rsidP="006F54CE">
      <w:pPr>
        <w:pStyle w:val="ListParagraph"/>
        <w:numPr>
          <w:ilvl w:val="0"/>
          <w:numId w:val="39"/>
        </w:numPr>
        <w:spacing w:before="70" w:line="276" w:lineRule="auto"/>
        <w:ind w:left="1843" w:right="65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</w:t>
      </w:r>
      <w:r w:rsidRPr="000F4365">
        <w:rPr>
          <w:rFonts w:ascii="Tahoma" w:eastAsia="Arial" w:hAnsi="Tahoma" w:cs="Tahoma"/>
          <w:spacing w:val="29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2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30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trak</w:t>
      </w:r>
      <w:r w:rsidRPr="000F4365">
        <w:rPr>
          <w:rFonts w:ascii="Tahoma" w:eastAsia="Arial" w:hAnsi="Tahoma" w:cs="Tahoma"/>
          <w:spacing w:val="3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2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pad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2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1</w:t>
      </w:r>
      <w:r w:rsidRPr="000F4365">
        <w:rPr>
          <w:rFonts w:ascii="Tahoma" w:eastAsia="Arial" w:hAnsi="Tahoma" w:cs="Tahoma"/>
          <w:spacing w:val="30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hu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z w:val="22"/>
          <w:szCs w:val="22"/>
        </w:rPr>
        <w:t>tik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 xml:space="preserve">ik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be</w:t>
      </w:r>
      <w:r w:rsidRPr="000F4365">
        <w:rPr>
          <w:rFonts w:ascii="Tahoma" w:eastAsia="Arial" w:hAnsi="Tahoma" w:cs="Tahoma"/>
          <w:sz w:val="22"/>
          <w:szCs w:val="22"/>
        </w:rPr>
        <w:t>rs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 xml:space="preserve">a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em</w:t>
      </w:r>
      <w:r w:rsidRPr="000F4365">
        <w:rPr>
          <w:rFonts w:ascii="Tahoma" w:eastAsia="Arial" w:hAnsi="Tahoma" w:cs="Tahoma"/>
          <w:sz w:val="22"/>
          <w:szCs w:val="22"/>
        </w:rPr>
        <w:t xml:space="preserve">ik 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ra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z w:val="22"/>
          <w:szCs w:val="22"/>
        </w:rPr>
        <w:t xml:space="preserve">sia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be</w:t>
      </w:r>
      <w:r w:rsidRPr="000F4365">
        <w:rPr>
          <w:rFonts w:ascii="Tahoma" w:eastAsia="Arial" w:hAnsi="Tahoma" w:cs="Tahoma"/>
          <w:sz w:val="22"/>
          <w:szCs w:val="22"/>
        </w:rPr>
        <w:t>rtar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f</w:t>
      </w:r>
      <w:r w:rsidR="00301E24" w:rsidRPr="000F4365">
        <w:rPr>
          <w:rFonts w:ascii="Tahoma" w:eastAsia="Arial" w:hAnsi="Tahoma" w:cs="Tahoma"/>
          <w:sz w:val="22"/>
          <w:szCs w:val="22"/>
        </w:rPr>
        <w:t xml:space="preserve"> 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ap</w:t>
      </w:r>
      <w:r w:rsidR="0053578B" w:rsidRPr="000F4365">
        <w:rPr>
          <w:rFonts w:ascii="Tahoma" w:eastAsia="Arial" w:hAnsi="Tahoma" w:cs="Tahoma"/>
          <w:sz w:val="22"/>
          <w:szCs w:val="22"/>
        </w:rPr>
        <w:t>.</w:t>
      </w:r>
    </w:p>
    <w:p w14:paraId="7AEC096E" w14:textId="77777777" w:rsidR="0053578B" w:rsidRPr="000F4365" w:rsidRDefault="0053578B" w:rsidP="006F54CE">
      <w:pPr>
        <w:pStyle w:val="ListParagraph"/>
        <w:spacing w:line="276" w:lineRule="auto"/>
        <w:rPr>
          <w:rFonts w:ascii="Tahoma" w:eastAsia="Arial" w:hAnsi="Tahoma" w:cs="Tahoma"/>
          <w:sz w:val="22"/>
          <w:szCs w:val="22"/>
        </w:rPr>
      </w:pPr>
    </w:p>
    <w:p w14:paraId="4C32C2A9" w14:textId="77777777" w:rsidR="00AE7F3F" w:rsidRPr="000F4365" w:rsidRDefault="00FE7720" w:rsidP="006F54CE">
      <w:pPr>
        <w:pStyle w:val="ListParagraph"/>
        <w:numPr>
          <w:ilvl w:val="0"/>
          <w:numId w:val="39"/>
        </w:numPr>
        <w:spacing w:before="70" w:line="276" w:lineRule="auto"/>
        <w:ind w:left="1843" w:right="65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kit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 xml:space="preserve">trak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z w:val="22"/>
          <w:szCs w:val="22"/>
        </w:rPr>
        <w:t xml:space="preserve">u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“</w:t>
      </w:r>
      <w:r w:rsidRPr="000F4365">
        <w:rPr>
          <w:rFonts w:ascii="Tahoma" w:eastAsia="Arial" w:hAnsi="Tahoma" w:cs="Tahoma"/>
          <w:sz w:val="22"/>
          <w:szCs w:val="22"/>
        </w:rPr>
        <w:t>c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on</w:t>
      </w:r>
      <w:r w:rsidRPr="000F4365">
        <w:rPr>
          <w:rFonts w:ascii="Tahoma" w:eastAsia="Arial" w:hAnsi="Tahoma" w:cs="Tahoma"/>
          <w:sz w:val="22"/>
          <w:szCs w:val="22"/>
        </w:rPr>
        <w:t>tract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l 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do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c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t</w:t>
      </w:r>
      <w:r w:rsidRPr="000F4365">
        <w:rPr>
          <w:rFonts w:ascii="Tahoma" w:eastAsia="Arial" w:hAnsi="Tahoma" w:cs="Tahoma"/>
          <w:sz w:val="22"/>
          <w:szCs w:val="22"/>
        </w:rPr>
        <w:t>”  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eba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i 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z w:val="22"/>
          <w:szCs w:val="22"/>
        </w:rPr>
        <w:t>ti st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s 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rkhi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.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kit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kit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 xml:space="preserve">ik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 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be</w:t>
      </w:r>
      <w:r w:rsidRPr="000F4365">
        <w:rPr>
          <w:rFonts w:ascii="Tahoma" w:eastAsia="Arial" w:hAnsi="Tahoma" w:cs="Tahoma"/>
          <w:sz w:val="22"/>
          <w:szCs w:val="22"/>
        </w:rPr>
        <w:t>rcuti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be</w:t>
      </w:r>
      <w:r w:rsidRPr="000F4365">
        <w:rPr>
          <w:rFonts w:ascii="Tahoma" w:eastAsia="Arial" w:hAnsi="Tahoma" w:cs="Tahoma"/>
          <w:sz w:val="22"/>
          <w:szCs w:val="22"/>
        </w:rPr>
        <w:t>laj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k 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k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oh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ran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i.</w:t>
      </w:r>
    </w:p>
    <w:p w14:paraId="5262B76B" w14:textId="77777777" w:rsidR="00AE7F3F" w:rsidRPr="000F4365" w:rsidRDefault="00AE7F3F" w:rsidP="006F54CE">
      <w:pPr>
        <w:spacing w:before="2" w:line="276" w:lineRule="auto"/>
        <w:rPr>
          <w:rFonts w:ascii="Tahoma" w:hAnsi="Tahoma" w:cs="Tahoma"/>
          <w:sz w:val="22"/>
          <w:szCs w:val="22"/>
        </w:rPr>
      </w:pPr>
    </w:p>
    <w:p w14:paraId="30235E89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7EE7F5E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3990B91" w14:textId="77777777" w:rsidR="00AE7F3F" w:rsidRPr="000F4365" w:rsidRDefault="00FE7720" w:rsidP="006F54CE">
      <w:pPr>
        <w:spacing w:line="276" w:lineRule="auto"/>
        <w:ind w:left="111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 xml:space="preserve">4.0     </w:t>
      </w:r>
      <w:r w:rsidRPr="000F4365">
        <w:rPr>
          <w:rFonts w:ascii="Tahoma" w:eastAsia="Arial" w:hAnsi="Tahoma" w:cs="Tahoma"/>
          <w:b/>
          <w:spacing w:val="4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J</w:t>
      </w:r>
      <w:r w:rsidRPr="000F4365">
        <w:rPr>
          <w:rFonts w:ascii="Tahoma" w:eastAsia="Arial" w:hAnsi="Tahoma" w:cs="Tahoma"/>
          <w:b/>
          <w:sz w:val="22"/>
          <w:szCs w:val="22"/>
        </w:rPr>
        <w:t>ENIS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G</w:t>
      </w:r>
      <w:r w:rsidRPr="000F4365">
        <w:rPr>
          <w:rFonts w:ascii="Tahoma" w:eastAsia="Arial" w:hAnsi="Tahoma" w:cs="Tahoma"/>
          <w:b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>R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</w:t>
      </w:r>
    </w:p>
    <w:p w14:paraId="515DB262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12914B6C" w14:textId="77777777" w:rsidR="00AE7F3F" w:rsidRPr="000F4365" w:rsidRDefault="00FE7720" w:rsidP="006F54CE">
      <w:pPr>
        <w:spacing w:line="276" w:lineRule="auto"/>
        <w:ind w:left="832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 xml:space="preserve">4.1     </w:t>
      </w:r>
      <w:r w:rsidRPr="000F4365">
        <w:rPr>
          <w:rFonts w:ascii="Tahoma" w:eastAsia="Arial" w:hAnsi="Tahoma" w:cs="Tahoma"/>
          <w:b/>
          <w:spacing w:val="4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G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>R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 PU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pacing w:val="4"/>
          <w:sz w:val="22"/>
          <w:szCs w:val="22"/>
        </w:rPr>
        <w:t>R</w:t>
      </w:r>
      <w:r w:rsidRPr="000F4365">
        <w:rPr>
          <w:rFonts w:ascii="Tahoma" w:eastAsia="Arial" w:hAnsi="Tahoma" w:cs="Tahoma"/>
          <w:b/>
          <w:sz w:val="22"/>
          <w:szCs w:val="22"/>
        </w:rPr>
        <w:t>A</w:t>
      </w:r>
    </w:p>
    <w:p w14:paraId="6B071E56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0B23BA9D" w14:textId="5EA48397" w:rsidR="00AE7F3F" w:rsidRPr="000F4365" w:rsidRDefault="00FE7720" w:rsidP="006F54CE">
      <w:pPr>
        <w:spacing w:line="276" w:lineRule="auto"/>
        <w:ind w:left="1552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ran</w:t>
      </w:r>
      <w:r w:rsidRPr="000F4365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tra</w:t>
      </w:r>
      <w:r w:rsidRPr="000F4365">
        <w:rPr>
          <w:rFonts w:ascii="Tahoma" w:eastAsia="Arial" w:hAnsi="Tahoma" w:cs="Tahoma"/>
          <w:spacing w:val="5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ada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tu</w:t>
      </w:r>
      <w:r w:rsidRPr="000F4365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inisia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f</w:t>
      </w:r>
      <w:r w:rsidRPr="000F4365">
        <w:rPr>
          <w:rFonts w:ascii="Tahoma" w:eastAsia="Arial" w:hAnsi="Tahoma" w:cs="Tahoma"/>
          <w:spacing w:val="60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mb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kti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v</w:t>
      </w:r>
      <w:r w:rsidRPr="000F4365">
        <w:rPr>
          <w:rFonts w:ascii="Tahoma" w:eastAsia="Arial" w:hAnsi="Tahoma" w:cs="Tahoma"/>
          <w:sz w:val="22"/>
          <w:szCs w:val="22"/>
        </w:rPr>
        <w:t>iti</w:t>
      </w:r>
      <w:r w:rsidRPr="000F4365">
        <w:rPr>
          <w:rFonts w:ascii="Tahoma" w:eastAsia="Arial" w:hAnsi="Tahoma" w:cs="Tahoma"/>
          <w:spacing w:val="5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v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ti</w:t>
      </w:r>
      <w:r w:rsidRPr="000F4365">
        <w:rPr>
          <w:rFonts w:ascii="Tahoma" w:eastAsia="Arial" w:hAnsi="Tahoma" w:cs="Tahoma"/>
          <w:spacing w:val="5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="0053578B" w:rsidRPr="000F4365">
        <w:rPr>
          <w:rFonts w:ascii="Tahoma" w:eastAsia="Arial" w:hAnsi="Tahoma" w:cs="Tahoma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6"/>
          <w:sz w:val="22"/>
          <w:szCs w:val="22"/>
        </w:rPr>
        <w:t>y</w:t>
      </w:r>
      <w:r w:rsidRPr="000F4365">
        <w:rPr>
          <w:rFonts w:ascii="Tahoma" w:eastAsia="Arial" w:hAnsi="Tahoma" w:cs="Tahoma"/>
          <w:sz w:val="22"/>
          <w:szCs w:val="22"/>
        </w:rPr>
        <w:t xml:space="preserve">okong </w:t>
      </w:r>
      <w:r w:rsidR="00DF4126" w:rsidRPr="000F4365">
        <w:rPr>
          <w:rFonts w:ascii="Tahoma" w:eastAsia="Arial" w:hAnsi="Tahoma" w:cs="Tahoma"/>
          <w:sz w:val="22"/>
          <w:szCs w:val="22"/>
        </w:rPr>
        <w:t xml:space="preserve">program </w:t>
      </w:r>
      <w:r w:rsidR="00DF4126"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="00DF4126" w:rsidRPr="000F4365">
        <w:rPr>
          <w:rFonts w:ascii="Tahoma" w:eastAsia="Arial" w:hAnsi="Tahoma" w:cs="Tahoma"/>
          <w:spacing w:val="2"/>
          <w:sz w:val="22"/>
          <w:szCs w:val="22"/>
        </w:rPr>
        <w:t>n</w:t>
      </w:r>
      <w:r w:rsidR="00DF4126" w:rsidRPr="000F4365">
        <w:rPr>
          <w:rFonts w:ascii="Tahoma" w:eastAsia="Arial" w:hAnsi="Tahoma" w:cs="Tahoma"/>
          <w:spacing w:val="-6"/>
          <w:sz w:val="22"/>
          <w:szCs w:val="22"/>
        </w:rPr>
        <w:t>y</w:t>
      </w:r>
      <w:r w:rsidR="00DF4126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DF4126" w:rsidRPr="000F4365">
        <w:rPr>
          <w:rFonts w:ascii="Tahoma" w:eastAsia="Arial" w:hAnsi="Tahoma" w:cs="Tahoma"/>
          <w:sz w:val="22"/>
          <w:szCs w:val="22"/>
        </w:rPr>
        <w:t>l</w:t>
      </w:r>
      <w:r w:rsidR="00DF4126" w:rsidRPr="000F4365">
        <w:rPr>
          <w:rFonts w:ascii="Tahoma" w:eastAsia="Arial" w:hAnsi="Tahoma" w:cs="Tahoma"/>
          <w:spacing w:val="1"/>
          <w:sz w:val="22"/>
          <w:szCs w:val="22"/>
        </w:rPr>
        <w:t>i</w:t>
      </w:r>
      <w:r w:rsidR="00DF4126" w:rsidRPr="000F4365">
        <w:rPr>
          <w:rFonts w:ascii="Tahoma" w:eastAsia="Arial" w:hAnsi="Tahoma" w:cs="Tahoma"/>
          <w:sz w:val="22"/>
          <w:szCs w:val="22"/>
        </w:rPr>
        <w:t>di</w:t>
      </w:r>
      <w:r w:rsidR="00DF4126" w:rsidRPr="000F4365">
        <w:rPr>
          <w:rFonts w:ascii="Tahoma" w:eastAsia="Arial" w:hAnsi="Tahoma" w:cs="Tahoma"/>
          <w:spacing w:val="1"/>
          <w:sz w:val="22"/>
          <w:szCs w:val="22"/>
        </w:rPr>
        <w:t>ka</w:t>
      </w:r>
      <w:r w:rsidR="00DF4126"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z w:val="22"/>
          <w:szCs w:val="22"/>
        </w:rPr>
        <w:t>UP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.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="00DF4126" w:rsidRPr="000F4365">
        <w:rPr>
          <w:rFonts w:ascii="Tahoma" w:eastAsia="Arial" w:hAnsi="Tahoma" w:cs="Tahoma"/>
          <w:sz w:val="22"/>
          <w:szCs w:val="22"/>
        </w:rPr>
        <w:t>5 jenis Geran Putra ini ialah;</w:t>
      </w:r>
    </w:p>
    <w:p w14:paraId="74BAC5C4" w14:textId="00289CB0" w:rsidR="00AE7F3F" w:rsidRPr="000F4365" w:rsidRDefault="00AE7F3F" w:rsidP="006F54CE">
      <w:pPr>
        <w:spacing w:before="17" w:line="276" w:lineRule="auto"/>
        <w:rPr>
          <w:rFonts w:ascii="Tahoma" w:hAnsi="Tahoma" w:cs="Tahoma"/>
          <w:sz w:val="22"/>
          <w:szCs w:val="22"/>
        </w:rPr>
      </w:pPr>
    </w:p>
    <w:p w14:paraId="3C41DAE7" w14:textId="67BE0736" w:rsidR="00AE7F3F" w:rsidRPr="000F4365" w:rsidRDefault="00DF4126" w:rsidP="006F54CE">
      <w:pPr>
        <w:pStyle w:val="ListParagraph"/>
        <w:numPr>
          <w:ilvl w:val="0"/>
          <w:numId w:val="33"/>
        </w:numPr>
        <w:spacing w:line="276" w:lineRule="auto"/>
        <w:ind w:left="2552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 xml:space="preserve">Geran Inisiatif 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="00FE7720" w:rsidRPr="000F4365">
        <w:rPr>
          <w:rFonts w:ascii="Tahoma" w:eastAsia="Arial" w:hAnsi="Tahoma" w:cs="Tahoma"/>
          <w:sz w:val="22"/>
          <w:szCs w:val="22"/>
        </w:rPr>
        <w:t>tra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B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sz w:val="22"/>
          <w:szCs w:val="22"/>
        </w:rPr>
        <w:t>rk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u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="00FE7720" w:rsidRPr="000F4365">
        <w:rPr>
          <w:rFonts w:ascii="Tahoma" w:eastAsia="Arial" w:hAnsi="Tahoma" w:cs="Tahoma"/>
          <w:sz w:val="22"/>
          <w:szCs w:val="22"/>
        </w:rPr>
        <w:t>lan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2"/>
          <w:sz w:val="22"/>
          <w:szCs w:val="22"/>
        </w:rPr>
        <w:t>(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GP-</w:t>
      </w:r>
      <w:r w:rsidR="00FE7720" w:rsidRPr="000F4365">
        <w:rPr>
          <w:rFonts w:ascii="Tahoma" w:eastAsia="Arial" w:hAnsi="Tahoma" w:cs="Tahoma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sz w:val="22"/>
          <w:szCs w:val="22"/>
        </w:rPr>
        <w:t>B)</w:t>
      </w:r>
    </w:p>
    <w:p w14:paraId="45779C92" w14:textId="4B5A7035" w:rsidR="00AE7F3F" w:rsidRPr="000F4365" w:rsidRDefault="00DF4126" w:rsidP="006F54CE">
      <w:pPr>
        <w:pStyle w:val="ListParagraph"/>
        <w:numPr>
          <w:ilvl w:val="0"/>
          <w:numId w:val="33"/>
        </w:numPr>
        <w:spacing w:line="276" w:lineRule="auto"/>
        <w:ind w:left="2552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 xml:space="preserve">Geran </w:t>
      </w:r>
      <w:r w:rsidR="00FE7720" w:rsidRPr="000F4365">
        <w:rPr>
          <w:rFonts w:ascii="Tahoma" w:eastAsia="Arial" w:hAnsi="Tahoma" w:cs="Tahoma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="00FE7720" w:rsidRPr="000F4365">
        <w:rPr>
          <w:rFonts w:ascii="Tahoma" w:eastAsia="Arial" w:hAnsi="Tahoma" w:cs="Tahoma"/>
          <w:sz w:val="22"/>
          <w:szCs w:val="22"/>
        </w:rPr>
        <w:t>is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t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z w:val="22"/>
          <w:szCs w:val="22"/>
        </w:rPr>
        <w:t>f</w:t>
      </w:r>
      <w:r w:rsidR="00FE7720"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="00FE7720" w:rsidRPr="000F4365">
        <w:rPr>
          <w:rFonts w:ascii="Tahoma" w:eastAsia="Arial" w:hAnsi="Tahoma" w:cs="Tahoma"/>
          <w:sz w:val="22"/>
          <w:szCs w:val="22"/>
        </w:rPr>
        <w:t>tra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z w:val="22"/>
          <w:szCs w:val="22"/>
        </w:rPr>
        <w:t>M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u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="00FE7720" w:rsidRPr="000F4365">
        <w:rPr>
          <w:rFonts w:ascii="Tahoma" w:eastAsia="Arial" w:hAnsi="Tahoma" w:cs="Tahoma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z w:val="22"/>
          <w:szCs w:val="22"/>
        </w:rPr>
        <w:t>(</w:t>
      </w:r>
      <w:r w:rsidRPr="000F4365">
        <w:rPr>
          <w:rFonts w:ascii="Tahoma" w:eastAsia="Arial" w:hAnsi="Tahoma" w:cs="Tahoma"/>
          <w:sz w:val="22"/>
          <w:szCs w:val="22"/>
        </w:rPr>
        <w:t>GP-</w:t>
      </w:r>
      <w:r w:rsidR="00FE7720" w:rsidRPr="000F4365">
        <w:rPr>
          <w:rFonts w:ascii="Tahoma" w:eastAsia="Arial" w:hAnsi="Tahoma" w:cs="Tahoma"/>
          <w:spacing w:val="2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="00FE7720" w:rsidRPr="000F4365">
        <w:rPr>
          <w:rFonts w:ascii="Tahoma" w:eastAsia="Arial" w:hAnsi="Tahoma" w:cs="Tahoma"/>
          <w:sz w:val="22"/>
          <w:szCs w:val="22"/>
        </w:rPr>
        <w:t>)</w:t>
      </w:r>
      <w:r w:rsidR="0045480B" w:rsidRPr="0045480B">
        <w:rPr>
          <w:rFonts w:ascii="Tahoma" w:eastAsia="Arial" w:hAnsi="Tahoma" w:cs="Tahoma"/>
          <w:noProof/>
          <w:sz w:val="22"/>
          <w:szCs w:val="22"/>
        </w:rPr>
        <w:t xml:space="preserve"> </w:t>
      </w:r>
    </w:p>
    <w:p w14:paraId="18BE5FEA" w14:textId="4D8EE2FA" w:rsidR="00AE7F3F" w:rsidRPr="000F4365" w:rsidRDefault="00DF4126" w:rsidP="006F54CE">
      <w:pPr>
        <w:pStyle w:val="ListParagraph"/>
        <w:numPr>
          <w:ilvl w:val="0"/>
          <w:numId w:val="33"/>
        </w:numPr>
        <w:spacing w:line="276" w:lineRule="auto"/>
        <w:ind w:left="2552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 xml:space="preserve">Geran </w:t>
      </w:r>
      <w:r w:rsidR="00FE7720" w:rsidRPr="000F4365">
        <w:rPr>
          <w:rFonts w:ascii="Tahoma" w:eastAsia="Arial" w:hAnsi="Tahoma" w:cs="Tahoma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="00FE7720" w:rsidRPr="000F4365">
        <w:rPr>
          <w:rFonts w:ascii="Tahoma" w:eastAsia="Arial" w:hAnsi="Tahoma" w:cs="Tahoma"/>
          <w:sz w:val="22"/>
          <w:szCs w:val="22"/>
        </w:rPr>
        <w:t>is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t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z w:val="22"/>
          <w:szCs w:val="22"/>
        </w:rPr>
        <w:t>f</w:t>
      </w:r>
      <w:r w:rsidR="00FE7720"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="00FE7720" w:rsidRPr="000F4365">
        <w:rPr>
          <w:rFonts w:ascii="Tahoma" w:eastAsia="Arial" w:hAnsi="Tahoma" w:cs="Tahoma"/>
          <w:sz w:val="22"/>
          <w:szCs w:val="22"/>
        </w:rPr>
        <w:t>tra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 xml:space="preserve"> S</w:t>
      </w:r>
      <w:r w:rsidR="00FE7720" w:rsidRPr="000F4365">
        <w:rPr>
          <w:rFonts w:ascii="Tahoma" w:eastAsia="Arial" w:hAnsi="Tahoma" w:cs="Tahoma"/>
          <w:sz w:val="22"/>
          <w:szCs w:val="22"/>
        </w:rPr>
        <w:t>is</w:t>
      </w:r>
      <w:r w:rsidR="00FE7720"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z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h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2"/>
          <w:sz w:val="22"/>
          <w:szCs w:val="22"/>
        </w:rPr>
        <w:t>(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GP-</w:t>
      </w:r>
      <w:r w:rsidR="00FE7720" w:rsidRPr="000F4365">
        <w:rPr>
          <w:rFonts w:ascii="Tahoma" w:eastAsia="Arial" w:hAnsi="Tahoma" w:cs="Tahoma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PS)</w:t>
      </w:r>
    </w:p>
    <w:p w14:paraId="20D760EB" w14:textId="43536AC6" w:rsidR="00DF4126" w:rsidRPr="000F4365" w:rsidRDefault="00DF4126" w:rsidP="00DF4126">
      <w:pPr>
        <w:pStyle w:val="ListParagraph"/>
        <w:numPr>
          <w:ilvl w:val="0"/>
          <w:numId w:val="33"/>
        </w:numPr>
        <w:spacing w:line="276" w:lineRule="auto"/>
        <w:ind w:left="2552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Geran Penyelidikan Pembangunan Inovasi</w:t>
      </w:r>
      <w:r w:rsidR="00127006">
        <w:rPr>
          <w:rFonts w:ascii="Tahoma" w:eastAsia="Arial" w:hAnsi="Tahoma" w:cs="Tahoma"/>
          <w:sz w:val="22"/>
          <w:szCs w:val="22"/>
        </w:rPr>
        <w:t xml:space="preserve"> </w:t>
      </w:r>
    </w:p>
    <w:p w14:paraId="7DA66855" w14:textId="50CCB67A" w:rsidR="00DF4126" w:rsidRPr="000F4365" w:rsidRDefault="00DF4126" w:rsidP="006F54CE">
      <w:pPr>
        <w:pStyle w:val="ListParagraph"/>
        <w:numPr>
          <w:ilvl w:val="0"/>
          <w:numId w:val="33"/>
        </w:numPr>
        <w:spacing w:line="276" w:lineRule="auto"/>
        <w:ind w:left="2552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hAnsi="Tahoma" w:cs="Tahoma"/>
          <w:sz w:val="22"/>
          <w:szCs w:val="22"/>
        </w:rPr>
        <w:t xml:space="preserve">Geran Putra Berimpak  </w:t>
      </w:r>
    </w:p>
    <w:p w14:paraId="5A724370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6C91F8B3" w14:textId="73FD8B13" w:rsidR="00AE7F3F" w:rsidRPr="000F4365" w:rsidRDefault="00FE7720" w:rsidP="006F54CE">
      <w:pPr>
        <w:spacing w:line="276" w:lineRule="auto"/>
        <w:ind w:left="832"/>
        <w:rPr>
          <w:rFonts w:ascii="Tahoma" w:eastAsia="Arial" w:hAnsi="Tahoma" w:cs="Tahoma"/>
          <w:b/>
          <w:sz w:val="22"/>
          <w:szCs w:val="22"/>
        </w:rPr>
      </w:pP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.      </w:t>
      </w:r>
      <w:r w:rsidRPr="000F4365">
        <w:rPr>
          <w:rFonts w:ascii="Tahoma" w:eastAsia="Arial" w:hAnsi="Tahoma" w:cs="Tahoma"/>
          <w:b/>
          <w:spacing w:val="20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G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r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 Ini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s</w:t>
      </w:r>
      <w:r w:rsidRPr="000F4365">
        <w:rPr>
          <w:rFonts w:ascii="Tahoma" w:eastAsia="Arial" w:hAnsi="Tahoma" w:cs="Tahoma"/>
          <w:b/>
          <w:sz w:val="22"/>
          <w:szCs w:val="22"/>
        </w:rPr>
        <w:t>i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tif</w:t>
      </w:r>
      <w:r w:rsidRPr="000F4365">
        <w:rPr>
          <w:rFonts w:ascii="Tahoma" w:eastAsia="Arial" w:hAnsi="Tahoma" w:cs="Tahoma"/>
          <w:b/>
          <w:spacing w:val="-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z w:val="22"/>
          <w:szCs w:val="22"/>
        </w:rPr>
        <w:t>u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z w:val="22"/>
          <w:szCs w:val="22"/>
        </w:rPr>
        <w:t>ra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B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r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k</w:t>
      </w:r>
      <w:r w:rsidRPr="000F4365">
        <w:rPr>
          <w:rFonts w:ascii="Tahoma" w:eastAsia="Arial" w:hAnsi="Tahoma" w:cs="Tahoma"/>
          <w:b/>
          <w:sz w:val="22"/>
          <w:szCs w:val="22"/>
        </w:rPr>
        <w:t>umpu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l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</w:t>
      </w:r>
      <w:r w:rsidRPr="000F4365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pacing w:val="-3"/>
          <w:sz w:val="22"/>
          <w:szCs w:val="22"/>
        </w:rPr>
        <w:t>(</w:t>
      </w:r>
      <w:r w:rsidRPr="000F4365">
        <w:rPr>
          <w:rFonts w:ascii="Tahoma" w:eastAsia="Arial" w:hAnsi="Tahoma" w:cs="Tahoma"/>
          <w:b/>
          <w:sz w:val="22"/>
          <w:szCs w:val="22"/>
        </w:rPr>
        <w:t>G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-</w:t>
      </w:r>
      <w:r w:rsidRPr="000F4365">
        <w:rPr>
          <w:rFonts w:ascii="Tahoma" w:eastAsia="Arial" w:hAnsi="Tahoma" w:cs="Tahoma"/>
          <w:b/>
          <w:sz w:val="22"/>
          <w:szCs w:val="22"/>
        </w:rPr>
        <w:t>I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z w:val="22"/>
          <w:szCs w:val="22"/>
        </w:rPr>
        <w:t>B)</w:t>
      </w:r>
    </w:p>
    <w:p w14:paraId="36FEE323" w14:textId="77777777" w:rsidR="00F23AC1" w:rsidRPr="000F4365" w:rsidRDefault="00F23AC1" w:rsidP="006F54CE">
      <w:pPr>
        <w:spacing w:line="276" w:lineRule="auto"/>
        <w:ind w:left="832"/>
        <w:rPr>
          <w:rFonts w:ascii="Tahoma" w:eastAsia="Arial" w:hAnsi="Tahoma" w:cs="Tahoma"/>
          <w:b/>
          <w:sz w:val="22"/>
          <w:szCs w:val="22"/>
        </w:rPr>
      </w:pPr>
    </w:p>
    <w:p w14:paraId="6B5C9625" w14:textId="77777777" w:rsidR="0093119B" w:rsidRPr="000F4365" w:rsidRDefault="00914DC9" w:rsidP="006F54CE">
      <w:pPr>
        <w:pStyle w:val="ListParagraph"/>
        <w:numPr>
          <w:ilvl w:val="0"/>
          <w:numId w:val="3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>Permohonan awal dibuat melalui</w:t>
      </w:r>
      <w:r w:rsidR="0093119B" w:rsidRPr="000F4365">
        <w:rPr>
          <w:rFonts w:ascii="Tahoma" w:eastAsia="Arial" w:hAnsi="Tahoma" w:cs="Tahoma"/>
          <w:b/>
          <w:sz w:val="22"/>
          <w:szCs w:val="22"/>
        </w:rPr>
        <w:t xml:space="preserve"> kertas konsep</w:t>
      </w:r>
      <w:r w:rsidR="0093119B" w:rsidRPr="000F4365">
        <w:rPr>
          <w:rFonts w:ascii="Tahoma" w:eastAsia="Arial" w:hAnsi="Tahoma" w:cs="Tahoma"/>
          <w:sz w:val="22"/>
          <w:szCs w:val="22"/>
        </w:rPr>
        <w:t xml:space="preserve"> mengikut format yang disediakan</w:t>
      </w:r>
      <w:r w:rsidRPr="000F4365">
        <w:rPr>
          <w:rFonts w:ascii="Tahoma" w:eastAsia="Arial" w:hAnsi="Tahoma" w:cs="Tahoma"/>
          <w:sz w:val="22"/>
          <w:szCs w:val="22"/>
        </w:rPr>
        <w:t xml:space="preserve"> oleh RMC</w:t>
      </w:r>
      <w:r w:rsidR="0093119B" w:rsidRPr="000F4365">
        <w:rPr>
          <w:rFonts w:ascii="Tahoma" w:eastAsia="Arial" w:hAnsi="Tahoma" w:cs="Tahoma"/>
          <w:sz w:val="22"/>
          <w:szCs w:val="22"/>
        </w:rPr>
        <w:t xml:space="preserve">, hanya kertas konsep yang telah disenarai pendek akan dipanggil untuk mengemukakan proposal penuh. </w:t>
      </w:r>
    </w:p>
    <w:p w14:paraId="59F900E0" w14:textId="77777777" w:rsidR="0093119B" w:rsidRPr="000F4365" w:rsidRDefault="0093119B" w:rsidP="006F54CE">
      <w:pPr>
        <w:spacing w:line="276" w:lineRule="auto"/>
        <w:ind w:left="2272" w:right="67" w:hanging="742"/>
        <w:jc w:val="both"/>
        <w:rPr>
          <w:rFonts w:ascii="Tahoma" w:eastAsia="Arial" w:hAnsi="Tahoma" w:cs="Tahoma"/>
          <w:sz w:val="22"/>
          <w:szCs w:val="22"/>
        </w:rPr>
      </w:pPr>
    </w:p>
    <w:p w14:paraId="40A37FE5" w14:textId="465401B8" w:rsidR="0093119B" w:rsidRPr="000F4365" w:rsidRDefault="00914DC9" w:rsidP="006F54CE">
      <w:pPr>
        <w:pStyle w:val="ListParagraph"/>
        <w:numPr>
          <w:ilvl w:val="0"/>
          <w:numId w:val="3"/>
        </w:numPr>
        <w:spacing w:line="276" w:lineRule="auto"/>
        <w:ind w:left="2127"/>
        <w:jc w:val="both"/>
        <w:rPr>
          <w:rFonts w:ascii="Tahoma" w:eastAsia="Arial" w:hAnsi="Tahoma" w:cs="Tahoma"/>
          <w:b/>
          <w:spacing w:val="2"/>
          <w:sz w:val="22"/>
          <w:szCs w:val="22"/>
        </w:rPr>
      </w:pP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Siling   peruntukan   bagi   Inisiatif Putra Berkumpulan (IPB) adalah   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 xml:space="preserve">tidak   melebihi </w:t>
      </w:r>
      <w:r w:rsidR="003D25A2" w:rsidRPr="000F4365">
        <w:rPr>
          <w:rFonts w:ascii="Tahoma" w:eastAsia="Arial" w:hAnsi="Tahoma" w:cs="Tahoma"/>
          <w:b/>
          <w:spacing w:val="2"/>
          <w:sz w:val="22"/>
          <w:szCs w:val="22"/>
        </w:rPr>
        <w:t>RM600,000.00</w:t>
      </w:r>
    </w:p>
    <w:p w14:paraId="5B6E4AF5" w14:textId="77777777" w:rsidR="0093119B" w:rsidRPr="000F4365" w:rsidRDefault="0093119B" w:rsidP="006F54CE">
      <w:pPr>
        <w:spacing w:line="276" w:lineRule="auto"/>
        <w:ind w:left="2272" w:right="67" w:hanging="742"/>
        <w:jc w:val="both"/>
        <w:rPr>
          <w:rFonts w:ascii="Tahoma" w:eastAsia="Arial" w:hAnsi="Tahoma" w:cs="Tahoma"/>
          <w:sz w:val="22"/>
          <w:szCs w:val="22"/>
        </w:rPr>
      </w:pPr>
    </w:p>
    <w:p w14:paraId="313E7FE2" w14:textId="3E188A6D" w:rsidR="00724AD3" w:rsidRPr="000F4365" w:rsidRDefault="00FE7720" w:rsidP="006F54CE">
      <w:pPr>
        <w:pStyle w:val="ListParagraph"/>
        <w:numPr>
          <w:ilvl w:val="0"/>
          <w:numId w:val="3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pacing w:val="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z w:val="22"/>
          <w:szCs w:val="22"/>
        </w:rPr>
        <w:t>rojek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="006F54CE" w:rsidRPr="000F4365">
        <w:rPr>
          <w:rFonts w:ascii="Tahoma" w:eastAsia="Arial" w:hAnsi="Tahoma" w:cs="Tahoma"/>
          <w:spacing w:val="1"/>
          <w:sz w:val="22"/>
          <w:szCs w:val="22"/>
        </w:rPr>
        <w:t xml:space="preserve">adalah </w:t>
      </w:r>
      <w:r w:rsidRPr="000F4365">
        <w:rPr>
          <w:rFonts w:ascii="Tahoma" w:eastAsia="Arial" w:hAnsi="Tahoma" w:cs="Tahoma"/>
          <w:b/>
          <w:sz w:val="22"/>
          <w:szCs w:val="22"/>
        </w:rPr>
        <w:t>2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="006F54CE"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hingga 3 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h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.</w:t>
      </w:r>
    </w:p>
    <w:p w14:paraId="45BCC3A3" w14:textId="77777777" w:rsidR="00724AD3" w:rsidRPr="000F4365" w:rsidRDefault="00724AD3" w:rsidP="006F54CE">
      <w:pPr>
        <w:pStyle w:val="ListParagraph"/>
        <w:spacing w:line="276" w:lineRule="auto"/>
        <w:rPr>
          <w:rFonts w:ascii="Tahoma" w:eastAsia="Arial" w:hAnsi="Tahoma" w:cs="Tahoma"/>
          <w:sz w:val="22"/>
          <w:szCs w:val="22"/>
        </w:rPr>
      </w:pPr>
    </w:p>
    <w:p w14:paraId="75AA2971" w14:textId="7851B7F0" w:rsidR="00724AD3" w:rsidRPr="000F4365" w:rsidRDefault="00914DC9" w:rsidP="006F54CE">
      <w:pPr>
        <w:pStyle w:val="ListParagraph"/>
        <w:numPr>
          <w:ilvl w:val="0"/>
          <w:numId w:val="3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 xml:space="preserve">Terdiri daripada gabungan 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sekurang-kurangnya </w:t>
      </w:r>
      <w:r w:rsidR="006F54CE" w:rsidRPr="000F4365">
        <w:rPr>
          <w:rFonts w:ascii="Tahoma" w:eastAsia="Arial" w:hAnsi="Tahoma" w:cs="Tahoma"/>
          <w:b/>
          <w:sz w:val="22"/>
          <w:szCs w:val="22"/>
        </w:rPr>
        <w:t xml:space="preserve">3 </w:t>
      </w:r>
      <w:r w:rsidR="00F03CA4" w:rsidRPr="000F4365">
        <w:rPr>
          <w:rFonts w:ascii="Tahoma" w:eastAsia="Arial" w:hAnsi="Tahoma" w:cs="Tahoma"/>
          <w:b/>
          <w:sz w:val="22"/>
          <w:szCs w:val="22"/>
        </w:rPr>
        <w:t xml:space="preserve">projek </w:t>
      </w:r>
      <w:r w:rsidRPr="000F4365">
        <w:rPr>
          <w:rFonts w:ascii="Tahoma" w:eastAsia="Arial" w:hAnsi="Tahoma" w:cs="Tahoma"/>
          <w:b/>
          <w:sz w:val="22"/>
          <w:szCs w:val="22"/>
        </w:rPr>
        <w:t>multi-disiplinari</w:t>
      </w:r>
      <w:r w:rsidRPr="000F4365">
        <w:rPr>
          <w:rFonts w:ascii="Tahoma" w:eastAsia="Arial" w:hAnsi="Tahoma" w:cs="Tahoma"/>
          <w:sz w:val="22"/>
          <w:szCs w:val="22"/>
        </w:rPr>
        <w:t>.</w:t>
      </w:r>
      <w:r w:rsidR="00724AD3" w:rsidRPr="000F4365">
        <w:rPr>
          <w:rFonts w:ascii="Tahoma" w:eastAsia="Arial" w:hAnsi="Tahoma" w:cs="Tahoma"/>
          <w:sz w:val="22"/>
          <w:szCs w:val="22"/>
        </w:rPr>
        <w:t xml:space="preserve"> </w:t>
      </w:r>
    </w:p>
    <w:p w14:paraId="1C04BD1A" w14:textId="77777777" w:rsidR="00724AD3" w:rsidRPr="000F4365" w:rsidRDefault="00724AD3" w:rsidP="006F54CE">
      <w:pPr>
        <w:pStyle w:val="ListParagraph"/>
        <w:spacing w:line="276" w:lineRule="auto"/>
        <w:rPr>
          <w:rFonts w:ascii="Tahoma" w:eastAsia="Arial" w:hAnsi="Tahoma" w:cs="Tahoma"/>
          <w:sz w:val="22"/>
          <w:szCs w:val="22"/>
        </w:rPr>
      </w:pPr>
    </w:p>
    <w:p w14:paraId="7CD75B65" w14:textId="0C9A4D7A" w:rsidR="00724AD3" w:rsidRPr="000F4365" w:rsidRDefault="00724AD3" w:rsidP="006F54CE">
      <w:pPr>
        <w:pStyle w:val="ListParagraph"/>
        <w:numPr>
          <w:ilvl w:val="0"/>
          <w:numId w:val="3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 xml:space="preserve">Kumpulan penyelidikan perlulah mempunyai </w:t>
      </w:r>
      <w:r w:rsidRPr="000F4365">
        <w:rPr>
          <w:rFonts w:ascii="Tahoma" w:eastAsia="Arial" w:hAnsi="Tahoma" w:cs="Tahoma"/>
          <w:b/>
          <w:sz w:val="22"/>
          <w:szCs w:val="22"/>
        </w:rPr>
        <w:t>jumlah penerbitan terkumpul</w:t>
      </w:r>
      <w:r w:rsidR="007B1CFD" w:rsidRPr="000F4365">
        <w:rPr>
          <w:rFonts w:ascii="Tahoma" w:eastAsia="Arial" w:hAnsi="Tahoma" w:cs="Tahoma"/>
          <w:sz w:val="22"/>
          <w:szCs w:val="22"/>
        </w:rPr>
        <w:t xml:space="preserve"> </w:t>
      </w:r>
      <w:r w:rsidR="007B1CFD" w:rsidRPr="000F4365">
        <w:rPr>
          <w:rFonts w:ascii="Tahoma" w:eastAsia="Arial" w:hAnsi="Tahoma" w:cs="Tahoma"/>
          <w:b/>
          <w:sz w:val="22"/>
          <w:szCs w:val="22"/>
        </w:rPr>
        <w:t>(dalam bidang berkaitan program yang dicadangkan)</w:t>
      </w:r>
      <w:r w:rsidRPr="000F4365">
        <w:rPr>
          <w:rFonts w:ascii="Tahoma" w:eastAsia="Arial" w:hAnsi="Tahoma" w:cs="Tahoma"/>
          <w:sz w:val="22"/>
          <w:szCs w:val="22"/>
        </w:rPr>
        <w:t xml:space="preserve"> daripada setiap ahli kumpulan sepertimana berikut; </w:t>
      </w:r>
    </w:p>
    <w:p w14:paraId="6CDA206F" w14:textId="77777777" w:rsidR="00724AD3" w:rsidRPr="000F4365" w:rsidRDefault="00724AD3" w:rsidP="006F54CE">
      <w:pPr>
        <w:spacing w:line="276" w:lineRule="auto"/>
        <w:ind w:left="1552"/>
        <w:rPr>
          <w:rFonts w:ascii="Tahoma" w:eastAsia="Arial" w:hAnsi="Tahoma" w:cs="Tahoma"/>
          <w:sz w:val="22"/>
          <w:szCs w:val="22"/>
        </w:rPr>
      </w:pPr>
    </w:p>
    <w:p w14:paraId="071B2E26" w14:textId="26B57F61" w:rsidR="00724AD3" w:rsidRPr="000F4365" w:rsidRDefault="00724AD3" w:rsidP="006F54CE">
      <w:pPr>
        <w:pStyle w:val="ListParagraph"/>
        <w:numPr>
          <w:ilvl w:val="0"/>
          <w:numId w:val="2"/>
        </w:numPr>
        <w:spacing w:line="276" w:lineRule="auto"/>
        <w:ind w:left="2552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pacing w:val="1"/>
          <w:sz w:val="22"/>
          <w:szCs w:val="22"/>
        </w:rPr>
        <w:lastRenderedPageBreak/>
        <w:t>ba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5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>id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5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ins</w:t>
      </w:r>
      <w:r w:rsidRPr="000F4365">
        <w:rPr>
          <w:rFonts w:ascii="Tahoma" w:eastAsia="Arial" w:hAnsi="Tahoma" w:cs="Tahoma"/>
          <w:spacing w:val="5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5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lo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57"/>
          <w:sz w:val="22"/>
          <w:szCs w:val="22"/>
        </w:rPr>
        <w:t xml:space="preserve"> :</w:t>
      </w:r>
      <w:r w:rsidRPr="000F4365">
        <w:rPr>
          <w:rFonts w:ascii="Tahoma" w:eastAsia="Arial" w:hAnsi="Tahoma" w:cs="Tahoma"/>
          <w:sz w:val="22"/>
          <w:szCs w:val="22"/>
        </w:rPr>
        <w:t>20 penerbitan dalam Q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le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1 dan 2 </w:t>
      </w:r>
      <w:r w:rsidRPr="000F4365">
        <w:rPr>
          <w:rFonts w:ascii="Tahoma" w:eastAsia="Arial" w:hAnsi="Tahoma" w:cs="Tahoma"/>
          <w:sz w:val="22"/>
          <w:szCs w:val="22"/>
        </w:rPr>
        <w:t>dalam tempoh 3 tahun;</w:t>
      </w:r>
    </w:p>
    <w:p w14:paraId="38C629F8" w14:textId="77777777" w:rsidR="00724AD3" w:rsidRPr="000F4365" w:rsidRDefault="00724AD3" w:rsidP="006F54CE">
      <w:pPr>
        <w:pStyle w:val="ListParagraph"/>
        <w:spacing w:line="276" w:lineRule="auto"/>
        <w:ind w:left="2552"/>
        <w:rPr>
          <w:rFonts w:ascii="Tahoma" w:eastAsia="Arial" w:hAnsi="Tahoma" w:cs="Tahoma"/>
          <w:sz w:val="22"/>
          <w:szCs w:val="22"/>
        </w:rPr>
      </w:pPr>
    </w:p>
    <w:p w14:paraId="2544D17B" w14:textId="77777777" w:rsidR="00724AD3" w:rsidRPr="000F4365" w:rsidRDefault="00724AD3" w:rsidP="006F54CE">
      <w:pPr>
        <w:pStyle w:val="ListParagraph"/>
        <w:numPr>
          <w:ilvl w:val="0"/>
          <w:numId w:val="2"/>
        </w:numPr>
        <w:spacing w:line="276" w:lineRule="auto"/>
        <w:ind w:left="2552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pacing w:val="1"/>
          <w:sz w:val="22"/>
          <w:szCs w:val="22"/>
        </w:rPr>
        <w:t>ba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>id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ins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 : 10 penerbitan dalam Q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le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1 dan 2 </w:t>
      </w:r>
      <w:r w:rsidRPr="000F4365">
        <w:rPr>
          <w:rFonts w:ascii="Tahoma" w:eastAsia="Arial" w:hAnsi="Tahoma" w:cs="Tahoma"/>
          <w:sz w:val="22"/>
          <w:szCs w:val="22"/>
        </w:rPr>
        <w:t xml:space="preserve">dalam tempoh 3 tahun; </w:t>
      </w:r>
    </w:p>
    <w:p w14:paraId="5C2532F9" w14:textId="77777777" w:rsidR="00724AD3" w:rsidRPr="000F4365" w:rsidRDefault="00724AD3" w:rsidP="006F54CE">
      <w:pPr>
        <w:pStyle w:val="ListParagraph"/>
        <w:spacing w:line="276" w:lineRule="auto"/>
        <w:rPr>
          <w:rFonts w:ascii="Tahoma" w:eastAsia="Arial" w:hAnsi="Tahoma" w:cs="Tahoma"/>
          <w:sz w:val="22"/>
          <w:szCs w:val="22"/>
        </w:rPr>
      </w:pPr>
    </w:p>
    <w:p w14:paraId="6325A9A1" w14:textId="77777777" w:rsidR="00AE7F3F" w:rsidRPr="000F4365" w:rsidRDefault="00FE7720" w:rsidP="006F54CE">
      <w:pPr>
        <w:pStyle w:val="ListParagraph"/>
        <w:numPr>
          <w:ilvl w:val="0"/>
          <w:numId w:val="3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ti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p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z w:val="22"/>
          <w:szCs w:val="22"/>
        </w:rPr>
        <w:t>rojek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lu</w:t>
      </w:r>
      <w:r w:rsidRPr="000F4365">
        <w:rPr>
          <w:rFonts w:ascii="Tahoma" w:eastAsia="Arial" w:hAnsi="Tahoma" w:cs="Tahoma"/>
          <w:sz w:val="22"/>
          <w:szCs w:val="22"/>
        </w:rPr>
        <w:t>lusk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kl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ha</w:t>
      </w:r>
      <w:r w:rsidRPr="000F4365">
        <w:rPr>
          <w:rFonts w:ascii="Tahoma" w:eastAsia="Arial" w:hAnsi="Tahoma" w:cs="Tahoma"/>
          <w:sz w:val="22"/>
          <w:szCs w:val="22"/>
        </w:rPr>
        <w:t>si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;</w:t>
      </w:r>
    </w:p>
    <w:p w14:paraId="36E98132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370E30BC" w14:textId="77777777" w:rsidR="00724AD3" w:rsidRPr="000F4365" w:rsidRDefault="00FE7720" w:rsidP="006F54CE">
      <w:pPr>
        <w:pStyle w:val="ListParagraph"/>
        <w:numPr>
          <w:ilvl w:val="0"/>
          <w:numId w:val="5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ene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>it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</w:p>
    <w:p w14:paraId="36706068" w14:textId="77777777" w:rsidR="00AE7F3F" w:rsidRPr="000F4365" w:rsidRDefault="00724AD3" w:rsidP="006F54CE">
      <w:pPr>
        <w:pStyle w:val="ListParagraph"/>
        <w:numPr>
          <w:ilvl w:val="1"/>
          <w:numId w:val="5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pacing w:val="1"/>
          <w:sz w:val="22"/>
          <w:szCs w:val="22"/>
        </w:rPr>
        <w:t>ba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5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>id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5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ins</w:t>
      </w:r>
      <w:r w:rsidRPr="000F4365">
        <w:rPr>
          <w:rFonts w:ascii="Tahoma" w:eastAsia="Arial" w:hAnsi="Tahoma" w:cs="Tahoma"/>
          <w:spacing w:val="5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5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lo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57"/>
          <w:sz w:val="22"/>
          <w:szCs w:val="22"/>
        </w:rPr>
        <w:t xml:space="preserve">: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="00673DBB" w:rsidRPr="000F4365">
        <w:rPr>
          <w:rFonts w:ascii="Tahoma" w:eastAsia="Arial" w:hAnsi="Tahoma" w:cs="Tahoma"/>
          <w:sz w:val="22"/>
          <w:szCs w:val="22"/>
        </w:rPr>
        <w:t>etiap program perlu menerbitkan 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-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6</w:t>
      </w:r>
      <w:r w:rsidRPr="000F4365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rbit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lam Q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le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1 dan 2.</w:t>
      </w:r>
    </w:p>
    <w:p w14:paraId="102F53E5" w14:textId="77777777" w:rsidR="00724AD3" w:rsidRPr="000F4365" w:rsidRDefault="00724AD3" w:rsidP="006F54CE">
      <w:pPr>
        <w:pStyle w:val="ListParagraph"/>
        <w:spacing w:line="276" w:lineRule="auto"/>
        <w:ind w:left="2992"/>
        <w:rPr>
          <w:rFonts w:ascii="Tahoma" w:eastAsia="Arial" w:hAnsi="Tahoma" w:cs="Tahoma"/>
          <w:sz w:val="22"/>
          <w:szCs w:val="22"/>
        </w:rPr>
      </w:pPr>
    </w:p>
    <w:p w14:paraId="02B23111" w14:textId="77777777" w:rsidR="00AE7F3F" w:rsidRPr="000F4365" w:rsidRDefault="00724AD3" w:rsidP="006F54CE">
      <w:pPr>
        <w:pStyle w:val="ListParagraph"/>
        <w:numPr>
          <w:ilvl w:val="1"/>
          <w:numId w:val="5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pacing w:val="1"/>
          <w:sz w:val="22"/>
          <w:szCs w:val="22"/>
        </w:rPr>
        <w:t>ba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>id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ins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l: </w:t>
      </w:r>
      <w:r w:rsidR="00673DBB" w:rsidRPr="000F4365">
        <w:rPr>
          <w:rFonts w:ascii="Tahoma" w:eastAsia="Arial" w:hAnsi="Tahoma" w:cs="Tahoma"/>
          <w:sz w:val="22"/>
          <w:szCs w:val="22"/>
        </w:rPr>
        <w:t>Setiap program perlu menerbitkan 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-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3</w:t>
      </w:r>
      <w:r w:rsidRPr="000F4365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rbit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lam Q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le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1 dan 2.</w:t>
      </w:r>
    </w:p>
    <w:p w14:paraId="0911077C" w14:textId="77777777" w:rsidR="00AE7F3F" w:rsidRPr="000F4365" w:rsidRDefault="00AE7F3F" w:rsidP="006F54CE">
      <w:pPr>
        <w:spacing w:before="12" w:line="276" w:lineRule="auto"/>
        <w:rPr>
          <w:rFonts w:ascii="Tahoma" w:hAnsi="Tahoma" w:cs="Tahoma"/>
          <w:sz w:val="22"/>
          <w:szCs w:val="22"/>
        </w:rPr>
      </w:pPr>
    </w:p>
    <w:p w14:paraId="6D58DD43" w14:textId="77777777" w:rsidR="00AE7F3F" w:rsidRPr="000F4365" w:rsidRDefault="00FE7720" w:rsidP="006F54CE">
      <w:pPr>
        <w:pStyle w:val="ListParagraph"/>
        <w:numPr>
          <w:ilvl w:val="0"/>
          <w:numId w:val="5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oda</w:t>
      </w:r>
      <w:r w:rsidRPr="000F4365">
        <w:rPr>
          <w:rFonts w:ascii="Tahoma" w:eastAsia="Arial" w:hAnsi="Tahoma" w:cs="Tahoma"/>
          <w:sz w:val="22"/>
          <w:szCs w:val="22"/>
        </w:rPr>
        <w:t>l 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</w:p>
    <w:p w14:paraId="052D5389" w14:textId="272F7381" w:rsidR="00AE7F3F" w:rsidRPr="000F4365" w:rsidRDefault="00FE7720" w:rsidP="006F54CE">
      <w:pPr>
        <w:pStyle w:val="ListParagraph"/>
        <w:numPr>
          <w:ilvl w:val="1"/>
          <w:numId w:val="5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 xml:space="preserve">a </w:t>
      </w:r>
      <w:r w:rsidRPr="000F4365">
        <w:rPr>
          <w:rFonts w:ascii="Tahoma" w:eastAsia="Arial" w:hAnsi="Tahoma" w:cs="Tahoma"/>
          <w:spacing w:val="3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g-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z w:val="22"/>
          <w:szCs w:val="22"/>
        </w:rPr>
        <w:t xml:space="preserve">a </w:t>
      </w:r>
      <w:r w:rsidRPr="000F4365">
        <w:rPr>
          <w:rFonts w:ascii="Tahoma" w:eastAsia="Arial" w:hAnsi="Tahoma" w:cs="Tahoma"/>
          <w:spacing w:val="3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tu </w:t>
      </w:r>
      <w:r w:rsidRPr="000F4365">
        <w:rPr>
          <w:rFonts w:ascii="Tahoma" w:eastAsia="Arial" w:hAnsi="Tahoma" w:cs="Tahoma"/>
          <w:spacing w:val="3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 xml:space="preserve">(1) </w:t>
      </w:r>
      <w:r w:rsidRPr="000F4365">
        <w:rPr>
          <w:rFonts w:ascii="Tahoma" w:eastAsia="Arial" w:hAnsi="Tahoma" w:cs="Tahoma"/>
          <w:spacing w:val="3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jar </w:t>
      </w:r>
      <w:r w:rsidRPr="000F4365">
        <w:rPr>
          <w:rFonts w:ascii="Tahoma" w:eastAsia="Arial" w:hAnsi="Tahoma" w:cs="Tahoma"/>
          <w:spacing w:val="3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</w:t>
      </w:r>
      <w:r w:rsidRPr="000F4365">
        <w:rPr>
          <w:rFonts w:ascii="Tahoma" w:eastAsia="Arial" w:hAnsi="Tahoma" w:cs="Tahoma"/>
          <w:sz w:val="22"/>
          <w:szCs w:val="22"/>
        </w:rPr>
        <w:t xml:space="preserve">.D </w:t>
      </w:r>
      <w:r w:rsidRPr="000F4365">
        <w:rPr>
          <w:rFonts w:ascii="Tahoma" w:eastAsia="Arial" w:hAnsi="Tahoma" w:cs="Tahoma"/>
          <w:spacing w:val="3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u </w:t>
      </w:r>
      <w:r w:rsidRPr="000F4365">
        <w:rPr>
          <w:rFonts w:ascii="Tahoma" w:eastAsia="Arial" w:hAnsi="Tahoma" w:cs="Tahoma"/>
          <w:spacing w:val="3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a </w:t>
      </w:r>
      <w:r w:rsidRPr="000F4365">
        <w:rPr>
          <w:rFonts w:ascii="Tahoma" w:eastAsia="Arial" w:hAnsi="Tahoma" w:cs="Tahoma"/>
          <w:spacing w:val="3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(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2</w:t>
      </w:r>
      <w:r w:rsidRPr="000F4365">
        <w:rPr>
          <w:rFonts w:ascii="Tahoma" w:eastAsia="Arial" w:hAnsi="Tahoma" w:cs="Tahoma"/>
          <w:sz w:val="22"/>
          <w:szCs w:val="22"/>
        </w:rPr>
        <w:t>)</w:t>
      </w:r>
      <w:r w:rsidR="00724AD3" w:rsidRPr="000F4365">
        <w:rPr>
          <w:rFonts w:ascii="Tahoma" w:eastAsia="Arial" w:hAnsi="Tahoma" w:cs="Tahoma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5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5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ti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z w:val="22"/>
          <w:szCs w:val="22"/>
        </w:rPr>
        <w:t>roje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k</w:t>
      </w:r>
      <w:r w:rsidRPr="000F4365">
        <w:rPr>
          <w:rFonts w:ascii="Tahoma" w:eastAsia="Arial" w:hAnsi="Tahoma" w:cs="Tahoma"/>
          <w:sz w:val="22"/>
          <w:szCs w:val="22"/>
        </w:rPr>
        <w:t>.</w:t>
      </w:r>
      <w:r w:rsidRPr="000F4365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amb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5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laj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5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sis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z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5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ini</w:t>
      </w:r>
      <w:r w:rsidRPr="000F4365">
        <w:rPr>
          <w:rFonts w:ascii="Tahoma" w:eastAsia="Arial" w:hAnsi="Tahoma" w:cs="Tahoma"/>
          <w:spacing w:val="5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lah 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rtakluk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h 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 S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z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h</w:t>
      </w:r>
      <w:r w:rsidRPr="000F4365">
        <w:rPr>
          <w:rFonts w:ascii="Tahoma" w:eastAsia="Arial" w:hAnsi="Tahoma" w:cs="Tahoma"/>
          <w:sz w:val="22"/>
          <w:szCs w:val="22"/>
        </w:rPr>
        <w:t>,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UPM.</w:t>
      </w:r>
    </w:p>
    <w:p w14:paraId="36EA713B" w14:textId="77777777" w:rsidR="00AE7F3F" w:rsidRPr="000F4365" w:rsidRDefault="00AE7F3F" w:rsidP="006F54CE">
      <w:pPr>
        <w:spacing w:before="12" w:line="276" w:lineRule="auto"/>
        <w:rPr>
          <w:rFonts w:ascii="Tahoma" w:hAnsi="Tahoma" w:cs="Tahoma"/>
          <w:sz w:val="22"/>
          <w:szCs w:val="22"/>
        </w:rPr>
      </w:pPr>
    </w:p>
    <w:p w14:paraId="5B06C2B1" w14:textId="142BC1B4" w:rsidR="00AE7F3F" w:rsidRPr="000F4365" w:rsidRDefault="00FE7720" w:rsidP="006F54CE">
      <w:pPr>
        <w:spacing w:line="276" w:lineRule="auto"/>
        <w:ind w:left="112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 xml:space="preserve">B.      </w:t>
      </w:r>
      <w:r w:rsidRPr="000F4365">
        <w:rPr>
          <w:rFonts w:ascii="Tahoma" w:eastAsia="Arial" w:hAnsi="Tahoma" w:cs="Tahoma"/>
          <w:b/>
          <w:spacing w:val="1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G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r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Ini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s</w:t>
      </w:r>
      <w:r w:rsidRPr="000F4365">
        <w:rPr>
          <w:rFonts w:ascii="Tahoma" w:eastAsia="Arial" w:hAnsi="Tahoma" w:cs="Tahoma"/>
          <w:b/>
          <w:sz w:val="22"/>
          <w:szCs w:val="22"/>
        </w:rPr>
        <w:t>i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tif</w:t>
      </w:r>
      <w:r w:rsidRPr="000F4365">
        <w:rPr>
          <w:rFonts w:ascii="Tahoma" w:eastAsia="Arial" w:hAnsi="Tahoma" w:cs="Tahoma"/>
          <w:b/>
          <w:spacing w:val="-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z w:val="22"/>
          <w:szCs w:val="22"/>
        </w:rPr>
        <w:t>u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z w:val="22"/>
          <w:szCs w:val="22"/>
        </w:rPr>
        <w:t>ra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Mu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b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(G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-</w:t>
      </w:r>
      <w:r w:rsidRPr="000F4365">
        <w:rPr>
          <w:rFonts w:ascii="Tahoma" w:eastAsia="Arial" w:hAnsi="Tahoma" w:cs="Tahoma"/>
          <w:b/>
          <w:sz w:val="22"/>
          <w:szCs w:val="22"/>
        </w:rPr>
        <w:t>I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b/>
          <w:sz w:val="22"/>
          <w:szCs w:val="22"/>
        </w:rPr>
        <w:t>)</w:t>
      </w:r>
      <w:r w:rsidR="0045480B">
        <w:rPr>
          <w:rFonts w:ascii="Tahoma" w:eastAsia="Arial" w:hAnsi="Tahoma" w:cs="Tahoma"/>
          <w:b/>
          <w:sz w:val="22"/>
          <w:szCs w:val="22"/>
        </w:rPr>
        <w:t xml:space="preserve"> </w:t>
      </w:r>
      <w:r w:rsidR="0045480B">
        <w:rPr>
          <w:rFonts w:ascii="Tahoma" w:eastAsia="Arial" w:hAnsi="Tahoma" w:cs="Tahoma"/>
          <w:noProof/>
          <w:sz w:val="22"/>
          <w:szCs w:val="22"/>
        </w:rPr>
        <w:drawing>
          <wp:inline distT="0" distB="0" distL="0" distR="0" wp14:anchorId="6DB2D8D9" wp14:editId="01360176">
            <wp:extent cx="817186" cy="3619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43" cy="36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7ED79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070E0763" w14:textId="4E2CA3FE" w:rsidR="00AE7F3F" w:rsidRDefault="00FE7720" w:rsidP="006F54CE">
      <w:pPr>
        <w:pStyle w:val="ListParagraph"/>
        <w:numPr>
          <w:ilvl w:val="0"/>
          <w:numId w:val="6"/>
        </w:numPr>
        <w:spacing w:line="276" w:lineRule="auto"/>
        <w:ind w:left="2127"/>
        <w:jc w:val="both"/>
        <w:rPr>
          <w:rFonts w:ascii="Tahoma" w:eastAsia="Arial" w:hAnsi="Tahoma" w:cs="Tahoma"/>
          <w:color w:val="000000" w:themeColor="text1"/>
          <w:sz w:val="22"/>
          <w:szCs w:val="22"/>
        </w:rPr>
      </w:pPr>
      <w:r w:rsidRPr="000F4365">
        <w:rPr>
          <w:rFonts w:ascii="Tahoma" w:eastAsia="Arial" w:hAnsi="Tahoma" w:cs="Tahoma"/>
          <w:color w:val="000000" w:themeColor="text1"/>
          <w:sz w:val="22"/>
          <w:szCs w:val="22"/>
        </w:rPr>
        <w:t xml:space="preserve">Terbuka   kepada   Pegawai   Penyelidik/Pensyarah   yang   </w:t>
      </w:r>
      <w:r w:rsidRPr="000F4365">
        <w:rPr>
          <w:rFonts w:ascii="Tahoma" w:eastAsia="Arial" w:hAnsi="Tahoma" w:cs="Tahoma"/>
          <w:b/>
          <w:color w:val="000000" w:themeColor="text1"/>
          <w:sz w:val="22"/>
          <w:szCs w:val="22"/>
        </w:rPr>
        <w:t xml:space="preserve">tempoh perkhidmatannya </w:t>
      </w:r>
      <w:r w:rsidRPr="0045480B">
        <w:rPr>
          <w:rFonts w:ascii="Tahoma" w:eastAsia="Arial" w:hAnsi="Tahoma" w:cs="Tahoma"/>
          <w:b/>
          <w:color w:val="000000" w:themeColor="text1"/>
          <w:sz w:val="22"/>
          <w:szCs w:val="22"/>
          <w:highlight w:val="yellow"/>
        </w:rPr>
        <w:t xml:space="preserve">kurang daripada </w:t>
      </w:r>
      <w:r w:rsidR="0045480B" w:rsidRPr="0045480B">
        <w:rPr>
          <w:rFonts w:ascii="Tahoma" w:eastAsia="Arial" w:hAnsi="Tahoma" w:cs="Tahoma"/>
          <w:b/>
          <w:color w:val="000000" w:themeColor="text1"/>
          <w:sz w:val="22"/>
          <w:szCs w:val="22"/>
          <w:highlight w:val="yellow"/>
        </w:rPr>
        <w:t>5</w:t>
      </w:r>
      <w:r w:rsidRPr="0045480B">
        <w:rPr>
          <w:rFonts w:ascii="Tahoma" w:eastAsia="Arial" w:hAnsi="Tahoma" w:cs="Tahoma"/>
          <w:b/>
          <w:color w:val="000000" w:themeColor="text1"/>
          <w:sz w:val="22"/>
          <w:szCs w:val="22"/>
          <w:highlight w:val="yellow"/>
        </w:rPr>
        <w:t xml:space="preserve"> tahun</w:t>
      </w:r>
      <w:bookmarkStart w:id="0" w:name="_GoBack"/>
      <w:bookmarkEnd w:id="0"/>
      <w:r w:rsidRPr="000F4365">
        <w:rPr>
          <w:rFonts w:ascii="Tahoma" w:eastAsia="Arial" w:hAnsi="Tahoma" w:cs="Tahoma"/>
          <w:color w:val="000000" w:themeColor="text1"/>
          <w:sz w:val="22"/>
          <w:szCs w:val="22"/>
        </w:rPr>
        <w:t>.  Penyelidik perlu mempunyai mentor di kalangan Professor atau Professor Madya.   Tutor tidak layak memohon sehingga mendapat pengesahan jawatan sebagai pensyarah.</w:t>
      </w:r>
    </w:p>
    <w:p w14:paraId="731CA6A5" w14:textId="77777777" w:rsidR="0045480B" w:rsidRDefault="0045480B" w:rsidP="0045480B">
      <w:pPr>
        <w:pStyle w:val="ListParagraph"/>
        <w:spacing w:line="276" w:lineRule="auto"/>
        <w:ind w:left="2127"/>
        <w:jc w:val="both"/>
        <w:rPr>
          <w:rFonts w:ascii="Tahoma" w:eastAsia="Arial" w:hAnsi="Tahoma" w:cs="Tahoma"/>
          <w:color w:val="000000" w:themeColor="text1"/>
          <w:sz w:val="22"/>
          <w:szCs w:val="22"/>
        </w:rPr>
      </w:pPr>
    </w:p>
    <w:p w14:paraId="7DD76565" w14:textId="7016ABBA" w:rsidR="0045480B" w:rsidRPr="0045480B" w:rsidRDefault="0045480B" w:rsidP="006F54CE">
      <w:pPr>
        <w:pStyle w:val="ListParagraph"/>
        <w:numPr>
          <w:ilvl w:val="0"/>
          <w:numId w:val="6"/>
        </w:numPr>
        <w:spacing w:line="276" w:lineRule="auto"/>
        <w:ind w:left="2127"/>
        <w:jc w:val="both"/>
        <w:rPr>
          <w:rFonts w:ascii="Tahoma" w:eastAsia="Arial" w:hAnsi="Tahoma" w:cs="Tahoma"/>
          <w:color w:val="000000" w:themeColor="text1"/>
          <w:sz w:val="22"/>
          <w:szCs w:val="22"/>
          <w:highlight w:val="yellow"/>
        </w:rPr>
      </w:pPr>
      <w:r w:rsidRPr="0045480B">
        <w:rPr>
          <w:rFonts w:ascii="Tahoma" w:eastAsia="Arial" w:hAnsi="Tahoma" w:cs="Tahoma"/>
          <w:color w:val="000000" w:themeColor="text1"/>
          <w:sz w:val="22"/>
          <w:szCs w:val="22"/>
          <w:highlight w:val="yellow"/>
        </w:rPr>
        <w:t xml:space="preserve">Layak sekali sahaja sepanjang tempoh perkhidmatan (pensyarah sahaja). </w:t>
      </w:r>
      <w:r w:rsidRPr="0045480B">
        <w:rPr>
          <w:rFonts w:ascii="Tahoma" w:eastAsia="Arial" w:hAnsi="Tahoma" w:cs="Tahoma"/>
          <w:b/>
          <w:color w:val="000000" w:themeColor="text1"/>
          <w:sz w:val="22"/>
          <w:szCs w:val="22"/>
          <w:highlight w:val="yellow"/>
        </w:rPr>
        <w:t>Pegawai penyelidik yang pernah menerima GP-IPM atau perkhidmatan lebih 5 tahun layak memohon semula</w:t>
      </w:r>
      <w:r w:rsidRPr="0045480B">
        <w:rPr>
          <w:rFonts w:ascii="Tahoma" w:eastAsia="Arial" w:hAnsi="Tahoma" w:cs="Tahoma"/>
          <w:color w:val="000000" w:themeColor="text1"/>
          <w:sz w:val="22"/>
          <w:szCs w:val="22"/>
          <w:highlight w:val="yellow"/>
        </w:rPr>
        <w:t xml:space="preserve"> dengan syarat telah berjaya menghasilkan output penerbitan dalam projek terdahulu. </w:t>
      </w:r>
    </w:p>
    <w:p w14:paraId="403E1EEE" w14:textId="77777777" w:rsidR="00AE7F3F" w:rsidRPr="000F4365" w:rsidRDefault="00AE7F3F" w:rsidP="006F54CE">
      <w:pPr>
        <w:pStyle w:val="ListParagraph"/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</w:p>
    <w:p w14:paraId="2A35729E" w14:textId="77777777" w:rsidR="00673DBB" w:rsidRPr="000F4365" w:rsidRDefault="00673DBB" w:rsidP="006F54CE">
      <w:pPr>
        <w:pStyle w:val="ListParagraph"/>
        <w:numPr>
          <w:ilvl w:val="0"/>
          <w:numId w:val="6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Siling   peruntukan   bagi   Inisiatif   Putra   Muda   adalah;</w:t>
      </w:r>
    </w:p>
    <w:p w14:paraId="5F7AEF4A" w14:textId="77777777" w:rsidR="00673DBB" w:rsidRPr="000F4365" w:rsidRDefault="00673DBB" w:rsidP="006F54CE">
      <w:pPr>
        <w:pStyle w:val="ListParagraph"/>
        <w:spacing w:line="276" w:lineRule="auto"/>
        <w:rPr>
          <w:rFonts w:ascii="Tahoma" w:eastAsia="Arial" w:hAnsi="Tahoma" w:cs="Tahoma"/>
          <w:sz w:val="22"/>
          <w:szCs w:val="22"/>
        </w:rPr>
      </w:pPr>
    </w:p>
    <w:p w14:paraId="0A3AC633" w14:textId="49B1DDE3" w:rsidR="00673DBB" w:rsidRPr="000F4365" w:rsidRDefault="00673DBB" w:rsidP="006F54CE">
      <w:pPr>
        <w:pStyle w:val="ListParagraph"/>
        <w:numPr>
          <w:ilvl w:val="0"/>
          <w:numId w:val="7"/>
        </w:numPr>
        <w:spacing w:line="276" w:lineRule="auto"/>
        <w:ind w:left="2410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 xml:space="preserve">bagi bidang Sains dan Teknologi: tidak   melebihi </w:t>
      </w:r>
      <w:r w:rsidRPr="000F4365">
        <w:rPr>
          <w:rFonts w:ascii="Tahoma" w:eastAsia="Arial" w:hAnsi="Tahoma" w:cs="Tahoma"/>
          <w:b/>
          <w:sz w:val="22"/>
          <w:szCs w:val="22"/>
        </w:rPr>
        <w:t>RM</w:t>
      </w:r>
      <w:r w:rsidR="007B1CFD" w:rsidRPr="000F4365">
        <w:rPr>
          <w:rFonts w:ascii="Tahoma" w:eastAsia="Arial" w:hAnsi="Tahoma" w:cs="Tahoma"/>
          <w:b/>
          <w:sz w:val="22"/>
          <w:szCs w:val="22"/>
        </w:rPr>
        <w:t>60,000.00</w:t>
      </w:r>
    </w:p>
    <w:p w14:paraId="1B927486" w14:textId="02806EE1" w:rsidR="00673DBB" w:rsidRPr="000F4365" w:rsidRDefault="00673DBB" w:rsidP="006F54CE">
      <w:pPr>
        <w:pStyle w:val="ListParagraph"/>
        <w:numPr>
          <w:ilvl w:val="0"/>
          <w:numId w:val="7"/>
        </w:numPr>
        <w:spacing w:line="276" w:lineRule="auto"/>
        <w:ind w:left="2410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 xml:space="preserve">bagi bidang Sains Sosial: tidak   melebihi </w:t>
      </w:r>
      <w:r w:rsidRPr="000F4365">
        <w:rPr>
          <w:rFonts w:ascii="Tahoma" w:eastAsia="Arial" w:hAnsi="Tahoma" w:cs="Tahoma"/>
          <w:b/>
          <w:sz w:val="22"/>
          <w:szCs w:val="22"/>
        </w:rPr>
        <w:t>RM</w:t>
      </w:r>
      <w:r w:rsidR="007B1CFD" w:rsidRPr="000F4365">
        <w:rPr>
          <w:rFonts w:ascii="Tahoma" w:eastAsia="Arial" w:hAnsi="Tahoma" w:cs="Tahoma"/>
          <w:b/>
          <w:sz w:val="22"/>
          <w:szCs w:val="22"/>
        </w:rPr>
        <w:t>4</w:t>
      </w:r>
      <w:r w:rsidRPr="000F4365">
        <w:rPr>
          <w:rFonts w:ascii="Tahoma" w:eastAsia="Arial" w:hAnsi="Tahoma" w:cs="Tahoma"/>
          <w:b/>
          <w:sz w:val="22"/>
          <w:szCs w:val="22"/>
        </w:rPr>
        <w:t>0,000.00</w:t>
      </w:r>
      <w:r w:rsidRPr="000F4365">
        <w:rPr>
          <w:rFonts w:ascii="Tahoma" w:eastAsia="Arial" w:hAnsi="Tahoma" w:cs="Tahoma"/>
          <w:sz w:val="22"/>
          <w:szCs w:val="22"/>
        </w:rPr>
        <w:t xml:space="preserve"> </w:t>
      </w:r>
    </w:p>
    <w:p w14:paraId="5C8CECE7" w14:textId="77777777" w:rsidR="00673DBB" w:rsidRPr="000F4365" w:rsidRDefault="00673DBB" w:rsidP="006F54CE">
      <w:pPr>
        <w:pStyle w:val="ListParagraph"/>
        <w:spacing w:line="276" w:lineRule="auto"/>
        <w:rPr>
          <w:rFonts w:ascii="Tahoma" w:eastAsia="Arial" w:hAnsi="Tahoma" w:cs="Tahoma"/>
          <w:sz w:val="22"/>
          <w:szCs w:val="22"/>
        </w:rPr>
      </w:pPr>
    </w:p>
    <w:p w14:paraId="25694AE9" w14:textId="77777777" w:rsidR="00673DBB" w:rsidRPr="000F4365" w:rsidRDefault="00673DBB" w:rsidP="006F54CE">
      <w:pPr>
        <w:pStyle w:val="ListParagraph"/>
        <w:numPr>
          <w:ilvl w:val="0"/>
          <w:numId w:val="6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Tempoh projek maksima 2 tahun.</w:t>
      </w:r>
    </w:p>
    <w:p w14:paraId="536BA330" w14:textId="77777777" w:rsidR="00673DBB" w:rsidRPr="000F4365" w:rsidRDefault="00673DBB" w:rsidP="006F54CE">
      <w:pPr>
        <w:pStyle w:val="ListParagraph"/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</w:p>
    <w:p w14:paraId="63603A68" w14:textId="77777777" w:rsidR="00AE7F3F" w:rsidRPr="000F4365" w:rsidRDefault="00FE7720" w:rsidP="006F54CE">
      <w:pPr>
        <w:pStyle w:val="ListParagraph"/>
        <w:numPr>
          <w:ilvl w:val="0"/>
          <w:numId w:val="6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Projek mesti menyokong Visi, Misi dan Pelan Strategik Universiti.</w:t>
      </w:r>
    </w:p>
    <w:p w14:paraId="7DAD9D0A" w14:textId="77777777" w:rsidR="00673DBB" w:rsidRPr="000F4365" w:rsidRDefault="00673DBB" w:rsidP="006F54CE">
      <w:pPr>
        <w:spacing w:line="276" w:lineRule="auto"/>
        <w:jc w:val="both"/>
        <w:rPr>
          <w:rFonts w:ascii="Tahoma" w:eastAsia="Arial" w:hAnsi="Tahoma" w:cs="Tahoma"/>
          <w:sz w:val="22"/>
          <w:szCs w:val="22"/>
        </w:rPr>
      </w:pPr>
    </w:p>
    <w:p w14:paraId="086E931B" w14:textId="77777777" w:rsidR="00AE7F3F" w:rsidRPr="000F4365" w:rsidRDefault="00FE7720" w:rsidP="006F54CE">
      <w:pPr>
        <w:pStyle w:val="ListParagraph"/>
        <w:numPr>
          <w:ilvl w:val="0"/>
          <w:numId w:val="6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Setiap projek yang diluluskan hendaklah menghasilkan penerbitan pada kadar minima seperti berikut:</w:t>
      </w:r>
    </w:p>
    <w:p w14:paraId="150E19B3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58FCA5EB" w14:textId="77777777" w:rsidR="00673DBB" w:rsidRPr="000F4365" w:rsidRDefault="00673DBB" w:rsidP="006F54CE">
      <w:pPr>
        <w:pStyle w:val="ListParagraph"/>
        <w:numPr>
          <w:ilvl w:val="0"/>
          <w:numId w:val="8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ene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>it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</w:p>
    <w:p w14:paraId="6F76038E" w14:textId="481F2228" w:rsidR="00AE7F3F" w:rsidRPr="000F4365" w:rsidRDefault="00FE7720" w:rsidP="006F54CE">
      <w:pPr>
        <w:pStyle w:val="ListParagraph"/>
        <w:numPr>
          <w:ilvl w:val="1"/>
          <w:numId w:val="5"/>
        </w:numPr>
        <w:spacing w:line="276" w:lineRule="auto"/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</w:pPr>
      <w:r w:rsidRPr="000F4365"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  <w:t xml:space="preserve">bagi bidang Sains dan Teknologi - 1 penerbitan dalam   </w:t>
      </w:r>
      <w:r w:rsidR="007B1CFD" w:rsidRPr="000F4365"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  <w:t>Quartile 1 hingga 4</w:t>
      </w:r>
    </w:p>
    <w:p w14:paraId="6E5B994D" w14:textId="55D99E42" w:rsidR="00AE7F3F" w:rsidRPr="000F4365" w:rsidRDefault="00FE7720" w:rsidP="006F54CE">
      <w:pPr>
        <w:pStyle w:val="ListParagraph"/>
        <w:numPr>
          <w:ilvl w:val="1"/>
          <w:numId w:val="5"/>
        </w:numPr>
        <w:spacing w:line="276" w:lineRule="auto"/>
        <w:rPr>
          <w:rFonts w:ascii="Tahoma" w:eastAsia="Arial" w:hAnsi="Tahoma" w:cs="Tahoma"/>
          <w:color w:val="000000" w:themeColor="text1"/>
          <w:spacing w:val="-1"/>
          <w:sz w:val="22"/>
          <w:szCs w:val="22"/>
        </w:rPr>
      </w:pPr>
      <w:r w:rsidRPr="000F4365">
        <w:rPr>
          <w:rFonts w:ascii="Tahoma" w:eastAsia="Arial" w:hAnsi="Tahoma" w:cs="Tahoma"/>
          <w:color w:val="000000" w:themeColor="text1"/>
          <w:sz w:val="22"/>
          <w:szCs w:val="22"/>
        </w:rPr>
        <w:t xml:space="preserve">bagi bidang Sains Sosial - 1 penerbitan dalam jurnal </w:t>
      </w:r>
      <w:r w:rsidR="007B1CFD" w:rsidRPr="000F4365">
        <w:rPr>
          <w:rFonts w:ascii="Tahoma" w:eastAsia="Arial" w:hAnsi="Tahoma" w:cs="Tahoma"/>
          <w:color w:val="000000" w:themeColor="text1"/>
          <w:sz w:val="22"/>
          <w:szCs w:val="22"/>
        </w:rPr>
        <w:t>CIJ</w:t>
      </w:r>
    </w:p>
    <w:p w14:paraId="2BAF8F7C" w14:textId="77777777" w:rsidR="00673DBB" w:rsidRPr="000F4365" w:rsidRDefault="00673DBB" w:rsidP="006F54CE">
      <w:pPr>
        <w:pStyle w:val="ListParagraph"/>
        <w:spacing w:line="276" w:lineRule="auto"/>
        <w:ind w:left="2272"/>
        <w:rPr>
          <w:rFonts w:ascii="Tahoma" w:eastAsia="Arial" w:hAnsi="Tahoma" w:cs="Tahoma"/>
          <w:sz w:val="22"/>
          <w:szCs w:val="22"/>
        </w:rPr>
      </w:pPr>
    </w:p>
    <w:p w14:paraId="09205F7E" w14:textId="77777777" w:rsidR="00673DBB" w:rsidRDefault="00673DBB" w:rsidP="006F54CE">
      <w:pPr>
        <w:pStyle w:val="ListParagraph"/>
        <w:spacing w:line="276" w:lineRule="auto"/>
        <w:ind w:left="2272"/>
        <w:rPr>
          <w:rFonts w:ascii="Tahoma" w:eastAsia="Arial" w:hAnsi="Tahoma" w:cs="Tahoma"/>
          <w:b/>
          <w:color w:val="FF0000"/>
          <w:spacing w:val="-1"/>
          <w:sz w:val="22"/>
          <w:szCs w:val="22"/>
        </w:rPr>
      </w:pPr>
    </w:p>
    <w:p w14:paraId="43C33C2B" w14:textId="77777777" w:rsidR="000F4365" w:rsidRDefault="000F4365" w:rsidP="006F54CE">
      <w:pPr>
        <w:pStyle w:val="ListParagraph"/>
        <w:spacing w:line="276" w:lineRule="auto"/>
        <w:ind w:left="2272"/>
        <w:rPr>
          <w:rFonts w:ascii="Tahoma" w:eastAsia="Arial" w:hAnsi="Tahoma" w:cs="Tahoma"/>
          <w:b/>
          <w:color w:val="FF0000"/>
          <w:spacing w:val="-1"/>
          <w:sz w:val="22"/>
          <w:szCs w:val="22"/>
        </w:rPr>
      </w:pPr>
    </w:p>
    <w:p w14:paraId="33E82506" w14:textId="77777777" w:rsidR="000F4365" w:rsidRPr="000F4365" w:rsidRDefault="000F4365" w:rsidP="006F54CE">
      <w:pPr>
        <w:pStyle w:val="ListParagraph"/>
        <w:spacing w:line="276" w:lineRule="auto"/>
        <w:ind w:left="2272"/>
        <w:rPr>
          <w:rFonts w:ascii="Tahoma" w:eastAsia="Arial" w:hAnsi="Tahoma" w:cs="Tahoma"/>
          <w:b/>
          <w:color w:val="FF0000"/>
          <w:spacing w:val="-1"/>
          <w:sz w:val="22"/>
          <w:szCs w:val="22"/>
        </w:rPr>
      </w:pPr>
    </w:p>
    <w:p w14:paraId="39FC1747" w14:textId="3CD18290" w:rsidR="00AE7F3F" w:rsidRPr="000F4365" w:rsidRDefault="00FE7720" w:rsidP="006F54CE">
      <w:pPr>
        <w:spacing w:line="276" w:lineRule="auto"/>
        <w:ind w:left="832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 xml:space="preserve">C.      </w:t>
      </w:r>
      <w:r w:rsidRPr="000F4365">
        <w:rPr>
          <w:rFonts w:ascii="Tahoma" w:eastAsia="Arial" w:hAnsi="Tahoma" w:cs="Tahoma"/>
          <w:b/>
          <w:spacing w:val="1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G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r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 Ini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s</w:t>
      </w:r>
      <w:r w:rsidRPr="000F4365">
        <w:rPr>
          <w:rFonts w:ascii="Tahoma" w:eastAsia="Arial" w:hAnsi="Tahoma" w:cs="Tahoma"/>
          <w:b/>
          <w:sz w:val="22"/>
          <w:szCs w:val="22"/>
        </w:rPr>
        <w:t>i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tif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Pu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z w:val="22"/>
          <w:szCs w:val="22"/>
        </w:rPr>
        <w:t>ra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S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is</w:t>
      </w:r>
      <w:r w:rsidRPr="000F4365">
        <w:rPr>
          <w:rFonts w:ascii="Tahoma" w:eastAsia="Arial" w:hAnsi="Tahoma" w:cs="Tahoma"/>
          <w:b/>
          <w:spacing w:val="3"/>
          <w:sz w:val="22"/>
          <w:szCs w:val="22"/>
        </w:rPr>
        <w:t>w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z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h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(GP</w:t>
      </w:r>
      <w:r w:rsidRPr="000F4365">
        <w:rPr>
          <w:rFonts w:ascii="Tahoma" w:eastAsia="Arial" w:hAnsi="Tahoma" w:cs="Tahoma"/>
          <w:b/>
          <w:spacing w:val="-3"/>
          <w:sz w:val="22"/>
          <w:szCs w:val="22"/>
        </w:rPr>
        <w:t>-</w:t>
      </w:r>
      <w:r w:rsidRPr="000F4365">
        <w:rPr>
          <w:rFonts w:ascii="Tahoma" w:eastAsia="Arial" w:hAnsi="Tahoma" w:cs="Tahoma"/>
          <w:b/>
          <w:sz w:val="22"/>
          <w:szCs w:val="22"/>
        </w:rPr>
        <w:t>I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z w:val="22"/>
          <w:szCs w:val="22"/>
        </w:rPr>
        <w:t>S)</w:t>
      </w:r>
    </w:p>
    <w:p w14:paraId="1715C29B" w14:textId="77777777" w:rsidR="00AE7F3F" w:rsidRPr="000F4365" w:rsidRDefault="00AE7F3F" w:rsidP="006F54CE">
      <w:pPr>
        <w:spacing w:before="17" w:line="276" w:lineRule="auto"/>
        <w:rPr>
          <w:rFonts w:ascii="Tahoma" w:hAnsi="Tahoma" w:cs="Tahoma"/>
          <w:sz w:val="22"/>
          <w:szCs w:val="22"/>
        </w:rPr>
      </w:pPr>
    </w:p>
    <w:p w14:paraId="38D7768C" w14:textId="77777777" w:rsidR="00AE7F3F" w:rsidRPr="000F4365" w:rsidRDefault="00F23AC1" w:rsidP="006F54CE">
      <w:pPr>
        <w:pStyle w:val="ListParagraph"/>
        <w:numPr>
          <w:ilvl w:val="0"/>
          <w:numId w:val="9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>T</w:t>
      </w:r>
      <w:r w:rsidR="00FE7720"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r</w:t>
      </w:r>
      <w:r w:rsidR="00FE7720" w:rsidRPr="000F4365">
        <w:rPr>
          <w:rFonts w:ascii="Tahoma" w:eastAsia="Arial" w:hAnsi="Tahoma" w:cs="Tahoma"/>
          <w:b/>
          <w:spacing w:val="-2"/>
          <w:sz w:val="22"/>
          <w:szCs w:val="22"/>
        </w:rPr>
        <w:t>b</w:t>
      </w:r>
      <w:r w:rsidR="00FE7720" w:rsidRPr="000F4365">
        <w:rPr>
          <w:rFonts w:ascii="Tahoma" w:eastAsia="Arial" w:hAnsi="Tahoma" w:cs="Tahoma"/>
          <w:b/>
          <w:spacing w:val="1"/>
          <w:sz w:val="22"/>
          <w:szCs w:val="22"/>
        </w:rPr>
        <w:t>u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ka</w:t>
      </w:r>
      <w:r w:rsidR="00FE7720" w:rsidRPr="000F4365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b/>
          <w:spacing w:val="-2"/>
          <w:sz w:val="22"/>
          <w:szCs w:val="22"/>
        </w:rPr>
        <w:t>k</w:t>
      </w:r>
      <w:r w:rsidR="00FE7720"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b/>
          <w:spacing w:val="-1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b/>
          <w:spacing w:val="1"/>
          <w:sz w:val="22"/>
          <w:szCs w:val="22"/>
        </w:rPr>
        <w:t>ad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a P</w:t>
      </w:r>
      <w:r w:rsidR="00FE7720"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b/>
          <w:spacing w:val="-3"/>
          <w:sz w:val="22"/>
          <w:szCs w:val="22"/>
        </w:rPr>
        <w:t>l</w:t>
      </w:r>
      <w:r w:rsidR="00FE7720"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jar</w:t>
      </w:r>
      <w:r w:rsidR="00FE7720"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sca Sis</w:t>
      </w:r>
      <w:r w:rsidR="00FE7720" w:rsidRPr="000F4365">
        <w:rPr>
          <w:rFonts w:ascii="Tahoma" w:eastAsia="Arial" w:hAnsi="Tahoma" w:cs="Tahoma"/>
          <w:b/>
          <w:spacing w:val="-3"/>
          <w:sz w:val="22"/>
          <w:szCs w:val="22"/>
        </w:rPr>
        <w:t>w</w:t>
      </w:r>
      <w:r w:rsidR="00FE7720"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b/>
          <w:spacing w:val="-2"/>
          <w:sz w:val="22"/>
          <w:szCs w:val="22"/>
        </w:rPr>
        <w:t>z</w:t>
      </w:r>
      <w:r w:rsidR="00FE7720" w:rsidRPr="000F4365">
        <w:rPr>
          <w:rFonts w:ascii="Tahoma" w:eastAsia="Arial" w:hAnsi="Tahoma" w:cs="Tahoma"/>
          <w:b/>
          <w:spacing w:val="1"/>
          <w:sz w:val="22"/>
          <w:szCs w:val="22"/>
        </w:rPr>
        <w:t>ah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(Msc</w:t>
      </w:r>
      <w:r w:rsidR="006822C8" w:rsidRPr="000F4365">
        <w:rPr>
          <w:rFonts w:ascii="Tahoma" w:eastAsia="Arial" w:hAnsi="Tahoma" w:cs="Tahoma"/>
          <w:b/>
          <w:spacing w:val="1"/>
          <w:sz w:val="22"/>
          <w:szCs w:val="22"/>
        </w:rPr>
        <w:t>: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sem 1 </w:t>
      </w:r>
      <w:r w:rsidR="006822C8" w:rsidRPr="000F4365">
        <w:rPr>
          <w:rFonts w:ascii="Tahoma" w:eastAsia="Arial" w:hAnsi="Tahoma" w:cs="Tahoma"/>
          <w:b/>
          <w:spacing w:val="1"/>
          <w:sz w:val="22"/>
          <w:szCs w:val="22"/>
        </w:rPr>
        <w:t>–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="00673DBB" w:rsidRPr="000F4365">
        <w:rPr>
          <w:rFonts w:ascii="Tahoma" w:eastAsia="Arial" w:hAnsi="Tahoma" w:cs="Tahoma"/>
          <w:b/>
          <w:spacing w:val="1"/>
          <w:sz w:val="22"/>
          <w:szCs w:val="22"/>
        </w:rPr>
        <w:t>3</w:t>
      </w:r>
      <w:r w:rsidR="006822C8"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); (Ph.D: sem 1 – </w:t>
      </w:r>
      <w:r w:rsidR="00673DBB" w:rsidRPr="000F4365">
        <w:rPr>
          <w:rFonts w:ascii="Tahoma" w:eastAsia="Arial" w:hAnsi="Tahoma" w:cs="Tahoma"/>
          <w:b/>
          <w:spacing w:val="1"/>
          <w:sz w:val="22"/>
          <w:szCs w:val="22"/>
        </w:rPr>
        <w:t>5</w:t>
      </w:r>
      <w:r w:rsidR="006822C8" w:rsidRPr="000F4365">
        <w:rPr>
          <w:rFonts w:ascii="Tahoma" w:eastAsia="Arial" w:hAnsi="Tahoma" w:cs="Tahoma"/>
          <w:b/>
          <w:spacing w:val="1"/>
          <w:sz w:val="22"/>
          <w:szCs w:val="22"/>
        </w:rPr>
        <w:t>)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,</w:t>
      </w:r>
      <w:r w:rsidR="00FE7720" w:rsidRPr="000F4365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z w:val="22"/>
          <w:szCs w:val="22"/>
        </w:rPr>
        <w:t>y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="00FE7720" w:rsidRPr="000F4365">
        <w:rPr>
          <w:rFonts w:ascii="Tahoma" w:eastAsia="Arial" w:hAnsi="Tahoma" w:cs="Tahoma"/>
          <w:sz w:val="22"/>
          <w:szCs w:val="22"/>
        </w:rPr>
        <w:t xml:space="preserve">g 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="00FE7720" w:rsidRPr="000F4365">
        <w:rPr>
          <w:rFonts w:ascii="Tahoma" w:eastAsia="Arial" w:hAnsi="Tahoma" w:cs="Tahoma"/>
          <w:sz w:val="22"/>
          <w:szCs w:val="22"/>
        </w:rPr>
        <w:t>iku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t</w:t>
      </w:r>
      <w:r w:rsidR="00FE7720" w:rsidRPr="000F4365">
        <w:rPr>
          <w:rFonts w:ascii="Tahoma" w:eastAsia="Arial" w:hAnsi="Tahoma" w:cs="Tahoma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j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n</w:t>
      </w:r>
      <w:r w:rsidR="00FE7720"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z w:val="22"/>
          <w:szCs w:val="22"/>
        </w:rPr>
        <w:t>s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="00FE7720" w:rsidRPr="000F4365">
        <w:rPr>
          <w:rFonts w:ascii="Tahoma" w:eastAsia="Arial" w:hAnsi="Tahoma" w:cs="Tahoma"/>
          <w:sz w:val="22"/>
          <w:szCs w:val="22"/>
        </w:rPr>
        <w:t xml:space="preserve">h 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ma</w:t>
      </w:r>
      <w:r w:rsidR="00FE7720" w:rsidRPr="000F4365">
        <w:rPr>
          <w:rFonts w:ascii="Tahoma" w:eastAsia="Arial" w:hAnsi="Tahoma" w:cs="Tahoma"/>
          <w:sz w:val="22"/>
          <w:szCs w:val="22"/>
        </w:rPr>
        <w:t>sa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 xml:space="preserve"> d</w:t>
      </w:r>
      <w:r w:rsidR="00FE7720" w:rsidRPr="000F4365">
        <w:rPr>
          <w:rFonts w:ascii="Tahoma" w:eastAsia="Arial" w:hAnsi="Tahoma" w:cs="Tahoma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-3"/>
          <w:sz w:val="22"/>
          <w:szCs w:val="22"/>
        </w:rPr>
        <w:t>U</w:t>
      </w:r>
      <w:r w:rsidR="00FE7720" w:rsidRPr="000F4365">
        <w:rPr>
          <w:rFonts w:ascii="Tahoma" w:eastAsia="Arial" w:hAnsi="Tahoma" w:cs="Tahoma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="00FE7720" w:rsidRPr="000F4365">
        <w:rPr>
          <w:rFonts w:ascii="Tahoma" w:eastAsia="Arial" w:hAnsi="Tahoma" w:cs="Tahoma"/>
          <w:sz w:val="22"/>
          <w:szCs w:val="22"/>
        </w:rPr>
        <w:t>,</w:t>
      </w:r>
      <w:r w:rsidR="00FE7720"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="00FE7720" w:rsidRPr="000F4365">
        <w:rPr>
          <w:rFonts w:ascii="Tahoma" w:eastAsia="Arial" w:hAnsi="Tahoma" w:cs="Tahoma"/>
          <w:sz w:val="22"/>
          <w:szCs w:val="22"/>
        </w:rPr>
        <w:t xml:space="preserve">i 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h</w:t>
      </w:r>
      <w:r w:rsidR="00FE7720" w:rsidRPr="000F4365">
        <w:rPr>
          <w:rFonts w:ascii="Tahoma" w:eastAsia="Arial" w:hAnsi="Tahoma" w:cs="Tahoma"/>
          <w:spacing w:val="3"/>
          <w:sz w:val="22"/>
          <w:szCs w:val="22"/>
        </w:rPr>
        <w:t xml:space="preserve"> p</w:t>
      </w:r>
      <w:r w:rsidR="00FE7720" w:rsidRPr="000F4365">
        <w:rPr>
          <w:rFonts w:ascii="Tahoma" w:eastAsia="Arial" w:hAnsi="Tahoma" w:cs="Tahoma"/>
          <w:sz w:val="22"/>
          <w:szCs w:val="22"/>
        </w:rPr>
        <w:t>ro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="00FE7720" w:rsidRPr="000F4365">
        <w:rPr>
          <w:rFonts w:ascii="Tahoma" w:eastAsia="Arial" w:hAnsi="Tahoma" w:cs="Tahoma"/>
          <w:sz w:val="22"/>
          <w:szCs w:val="22"/>
        </w:rPr>
        <w:t>ram</w:t>
      </w:r>
      <w:r w:rsidR="00FE7720"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j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n</w:t>
      </w:r>
      <w:r w:rsidR="00FE7720"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den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n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z w:val="22"/>
          <w:szCs w:val="22"/>
        </w:rPr>
        <w:t>t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sz w:val="22"/>
          <w:szCs w:val="22"/>
        </w:rPr>
        <w:t>sis.</w:t>
      </w:r>
      <w:r w:rsidR="00FE7720"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sz w:val="22"/>
          <w:szCs w:val="22"/>
        </w:rPr>
        <w:t>laj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r</w:t>
      </w:r>
      <w:r w:rsidR="00FE7720"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sz w:val="22"/>
          <w:szCs w:val="22"/>
        </w:rPr>
        <w:t>stil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 xml:space="preserve">h 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ho</w:t>
      </w:r>
      <w:r w:rsidR="00FE7720" w:rsidRPr="000F4365">
        <w:rPr>
          <w:rFonts w:ascii="Tahoma" w:eastAsia="Arial" w:hAnsi="Tahoma" w:cs="Tahoma"/>
          <w:sz w:val="22"/>
          <w:szCs w:val="22"/>
        </w:rPr>
        <w:t xml:space="preserve">n 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me</w:t>
      </w:r>
      <w:r w:rsidR="00FE7720" w:rsidRPr="000F4365">
        <w:rPr>
          <w:rFonts w:ascii="Tahoma" w:eastAsia="Arial" w:hAnsi="Tahoma" w:cs="Tahoma"/>
          <w:sz w:val="22"/>
          <w:szCs w:val="22"/>
        </w:rPr>
        <w:t>lal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="00FE7720" w:rsidRPr="000F4365">
        <w:rPr>
          <w:rFonts w:ascii="Tahoma" w:eastAsia="Arial" w:hAnsi="Tahoma" w:cs="Tahoma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sz w:val="22"/>
          <w:szCs w:val="22"/>
        </w:rPr>
        <w:t>rusi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z w:val="22"/>
          <w:szCs w:val="22"/>
        </w:rPr>
        <w:t>J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t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="00FE7720" w:rsidRPr="000F4365">
        <w:rPr>
          <w:rFonts w:ascii="Tahoma" w:eastAsia="Arial" w:hAnsi="Tahoma" w:cs="Tahoma"/>
          <w:sz w:val="22"/>
          <w:szCs w:val="22"/>
        </w:rPr>
        <w:t>k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ua</w:t>
      </w:r>
      <w:r w:rsidR="00FE7720" w:rsidRPr="000F4365">
        <w:rPr>
          <w:rFonts w:ascii="Tahoma" w:eastAsia="Arial" w:hAnsi="Tahoma" w:cs="Tahoma"/>
          <w:sz w:val="22"/>
          <w:szCs w:val="22"/>
        </w:rPr>
        <w:t>sa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sz w:val="22"/>
          <w:szCs w:val="22"/>
        </w:rPr>
        <w:t>l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aan</w:t>
      </w:r>
      <w:r w:rsidR="00FE7720" w:rsidRPr="000F4365">
        <w:rPr>
          <w:rFonts w:ascii="Tahoma" w:eastAsia="Arial" w:hAnsi="Tahoma" w:cs="Tahoma"/>
          <w:sz w:val="22"/>
          <w:szCs w:val="22"/>
        </w:rPr>
        <w:t>.</w:t>
      </w:r>
      <w:r w:rsidR="00FE7720" w:rsidRPr="000F4365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="00FE7720" w:rsidRPr="000F4365">
        <w:rPr>
          <w:rFonts w:ascii="Tahoma" w:eastAsia="Arial" w:hAnsi="Tahoma" w:cs="Tahoma"/>
          <w:sz w:val="22"/>
          <w:szCs w:val="22"/>
        </w:rPr>
        <w:t>is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t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z w:val="22"/>
          <w:szCs w:val="22"/>
        </w:rPr>
        <w:t>f</w:t>
      </w:r>
      <w:r w:rsidR="00FE7720"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="00FE7720" w:rsidRPr="000F4365">
        <w:rPr>
          <w:rFonts w:ascii="Tahoma" w:eastAsia="Arial" w:hAnsi="Tahoma" w:cs="Tahoma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 xml:space="preserve"> d</w:t>
      </w:r>
      <w:r w:rsidR="00FE7720" w:rsidRPr="000F4365">
        <w:rPr>
          <w:rFonts w:ascii="Tahoma" w:eastAsia="Arial" w:hAnsi="Tahoma" w:cs="Tahoma"/>
          <w:sz w:val="22"/>
          <w:szCs w:val="22"/>
        </w:rPr>
        <w:t>ih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ad</w:t>
      </w:r>
      <w:r w:rsidR="00FE7720" w:rsidRPr="000F4365">
        <w:rPr>
          <w:rFonts w:ascii="Tahoma" w:eastAsia="Arial" w:hAnsi="Tahoma" w:cs="Tahoma"/>
          <w:sz w:val="22"/>
          <w:szCs w:val="22"/>
        </w:rPr>
        <w:t>k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n k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ep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="00FE7720" w:rsidRPr="000F4365">
        <w:rPr>
          <w:rFonts w:ascii="Tahoma" w:eastAsia="Arial" w:hAnsi="Tahoma" w:cs="Tahoma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="00FE7720" w:rsidRPr="000F4365">
        <w:rPr>
          <w:rFonts w:ascii="Tahoma" w:eastAsia="Arial" w:hAnsi="Tahoma" w:cs="Tahoma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="00FE7720" w:rsidRPr="000F4365">
        <w:rPr>
          <w:rFonts w:ascii="Tahoma" w:eastAsia="Arial" w:hAnsi="Tahoma" w:cs="Tahoma"/>
          <w:sz w:val="22"/>
          <w:szCs w:val="22"/>
        </w:rPr>
        <w:t>la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j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r/p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spacing w:val="4"/>
          <w:sz w:val="22"/>
          <w:szCs w:val="22"/>
        </w:rPr>
        <w:t>n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sz w:val="22"/>
          <w:szCs w:val="22"/>
        </w:rPr>
        <w:t>l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 xml:space="preserve"> pad</w:t>
      </w:r>
      <w:r w:rsidR="00FE7720" w:rsidRPr="000F4365">
        <w:rPr>
          <w:rFonts w:ascii="Tahoma" w:eastAsia="Arial" w:hAnsi="Tahoma" w:cs="Tahoma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z w:val="22"/>
          <w:szCs w:val="22"/>
        </w:rPr>
        <w:t>s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="00FE7720" w:rsidRPr="000F4365">
        <w:rPr>
          <w:rFonts w:ascii="Tahoma" w:eastAsia="Arial" w:hAnsi="Tahoma" w:cs="Tahoma"/>
          <w:sz w:val="22"/>
          <w:szCs w:val="22"/>
        </w:rPr>
        <w:t>u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ma</w:t>
      </w:r>
      <w:r w:rsidR="00FE7720" w:rsidRPr="000F4365">
        <w:rPr>
          <w:rFonts w:ascii="Tahoma" w:eastAsia="Arial" w:hAnsi="Tahoma" w:cs="Tahoma"/>
          <w:sz w:val="22"/>
          <w:szCs w:val="22"/>
        </w:rPr>
        <w:t>s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.</w:t>
      </w:r>
    </w:p>
    <w:p w14:paraId="3CEBA237" w14:textId="77777777" w:rsidR="008665EE" w:rsidRPr="000F4365" w:rsidRDefault="008665EE" w:rsidP="006F54CE">
      <w:pPr>
        <w:pStyle w:val="ListParagraph"/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</w:p>
    <w:p w14:paraId="36BAEB27" w14:textId="77777777" w:rsidR="008665EE" w:rsidRPr="000F4365" w:rsidRDefault="008665EE" w:rsidP="006F54CE">
      <w:pPr>
        <w:pStyle w:val="ListParagraph"/>
        <w:numPr>
          <w:ilvl w:val="0"/>
          <w:numId w:val="9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 xml:space="preserve">Bagi permohonan pelajar Pasca Siswazah yang berada di Semester 3 ke atas, permohonan perlulah disertakan dengan </w:t>
      </w:r>
      <w:r w:rsidRPr="000F4365">
        <w:rPr>
          <w:rFonts w:ascii="Tahoma" w:eastAsia="Arial" w:hAnsi="Tahoma" w:cs="Tahoma"/>
          <w:i/>
          <w:sz w:val="22"/>
          <w:szCs w:val="22"/>
        </w:rPr>
        <w:t>track record</w:t>
      </w:r>
      <w:r w:rsidRPr="000F4365">
        <w:rPr>
          <w:rFonts w:ascii="Tahoma" w:eastAsia="Arial" w:hAnsi="Tahoma" w:cs="Tahoma"/>
          <w:sz w:val="22"/>
          <w:szCs w:val="22"/>
        </w:rPr>
        <w:t xml:space="preserve"> bagi menunjukkan pencapaian / merit pelajar berkenaan.</w:t>
      </w:r>
    </w:p>
    <w:p w14:paraId="3BDC0279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0257A47E" w14:textId="77777777" w:rsidR="00AE7F3F" w:rsidRPr="000F4365" w:rsidRDefault="00FE7720" w:rsidP="006F54CE">
      <w:pPr>
        <w:pStyle w:val="ListParagraph"/>
        <w:numPr>
          <w:ilvl w:val="0"/>
          <w:numId w:val="9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Projek mes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t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V</w:t>
      </w:r>
      <w:r w:rsidRPr="000F4365">
        <w:rPr>
          <w:rFonts w:ascii="Tahoma" w:eastAsia="Arial" w:hAnsi="Tahoma" w:cs="Tahoma"/>
          <w:sz w:val="22"/>
          <w:szCs w:val="22"/>
        </w:rPr>
        <w:t>is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,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isi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S</w:t>
      </w:r>
      <w:r w:rsidRPr="000F4365">
        <w:rPr>
          <w:rFonts w:ascii="Tahoma" w:eastAsia="Arial" w:hAnsi="Tahoma" w:cs="Tahoma"/>
          <w:sz w:val="22"/>
          <w:szCs w:val="22"/>
        </w:rPr>
        <w:t>trat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ik Uni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v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ti.</w:t>
      </w:r>
    </w:p>
    <w:p w14:paraId="774E22A7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0B94594F" w14:textId="720A7289" w:rsidR="00AE7F3F" w:rsidRPr="000F4365" w:rsidRDefault="00FE7720" w:rsidP="006F54CE">
      <w:pPr>
        <w:pStyle w:val="ListParagraph"/>
        <w:numPr>
          <w:ilvl w:val="0"/>
          <w:numId w:val="9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Si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z w:val="22"/>
          <w:szCs w:val="22"/>
        </w:rPr>
        <w:t>ing</w:t>
      </w:r>
      <w:r w:rsidRPr="000F4365">
        <w:rPr>
          <w:rFonts w:ascii="Tahoma" w:eastAsia="Arial" w:hAnsi="Tahoma" w:cs="Tahoma"/>
          <w:spacing w:val="2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9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3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is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f</w:t>
      </w:r>
      <w:r w:rsidRPr="000F4365">
        <w:rPr>
          <w:rFonts w:ascii="Tahoma" w:eastAsia="Arial" w:hAnsi="Tahoma" w:cs="Tahoma"/>
          <w:spacing w:val="3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tra</w:t>
      </w:r>
      <w:r w:rsidRPr="000F4365">
        <w:rPr>
          <w:rFonts w:ascii="Tahoma" w:eastAsia="Arial" w:hAnsi="Tahoma" w:cs="Tahoma"/>
          <w:spacing w:val="29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Sis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z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3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lah</w:t>
      </w:r>
      <w:r w:rsidRPr="000F4365">
        <w:rPr>
          <w:rFonts w:ascii="Tahoma" w:eastAsia="Arial" w:hAnsi="Tahoma" w:cs="Tahoma"/>
          <w:spacing w:val="29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2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ra</w:t>
      </w:r>
      <w:r w:rsidRPr="000F4365">
        <w:rPr>
          <w:rFonts w:ascii="Tahoma" w:eastAsia="Arial" w:hAnsi="Tahoma" w:cs="Tahoma"/>
          <w:spacing w:val="30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pacing w:val="-3"/>
          <w:sz w:val="22"/>
          <w:szCs w:val="22"/>
        </w:rPr>
        <w:t>R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5</w:t>
      </w:r>
      <w:r w:rsidRPr="000F4365">
        <w:rPr>
          <w:rFonts w:ascii="Tahoma" w:eastAsia="Arial" w:hAnsi="Tahoma" w:cs="Tahoma"/>
          <w:b/>
          <w:sz w:val="22"/>
          <w:szCs w:val="22"/>
        </w:rPr>
        <w:t>,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00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0</w:t>
      </w:r>
      <w:r w:rsidRPr="000F4365">
        <w:rPr>
          <w:rFonts w:ascii="Tahoma" w:eastAsia="Arial" w:hAnsi="Tahoma" w:cs="Tahoma"/>
          <w:b/>
          <w:sz w:val="22"/>
          <w:szCs w:val="22"/>
        </w:rPr>
        <w:t>.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0</w:t>
      </w:r>
      <w:r w:rsidRPr="000F4365">
        <w:rPr>
          <w:rFonts w:ascii="Tahoma" w:eastAsia="Arial" w:hAnsi="Tahoma" w:cs="Tahoma"/>
          <w:b/>
          <w:sz w:val="22"/>
          <w:szCs w:val="22"/>
        </w:rPr>
        <w:t>0 hingga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R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M</w:t>
      </w:r>
      <w:r w:rsidR="00377D83" w:rsidRPr="000F4365">
        <w:rPr>
          <w:rFonts w:ascii="Tahoma" w:eastAsia="Arial" w:hAnsi="Tahoma" w:cs="Tahoma"/>
          <w:b/>
          <w:spacing w:val="1"/>
          <w:sz w:val="22"/>
          <w:szCs w:val="22"/>
        </w:rPr>
        <w:t>20</w:t>
      </w:r>
      <w:r w:rsidRPr="000F4365">
        <w:rPr>
          <w:rFonts w:ascii="Tahoma" w:eastAsia="Arial" w:hAnsi="Tahoma" w:cs="Tahoma"/>
          <w:b/>
          <w:sz w:val="22"/>
          <w:szCs w:val="22"/>
        </w:rPr>
        <w:t>,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0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0</w:t>
      </w:r>
      <w:r w:rsidRPr="000F4365">
        <w:rPr>
          <w:rFonts w:ascii="Tahoma" w:eastAsia="Arial" w:hAnsi="Tahoma" w:cs="Tahoma"/>
          <w:b/>
          <w:spacing w:val="3"/>
          <w:sz w:val="22"/>
          <w:szCs w:val="22"/>
        </w:rPr>
        <w:t>0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.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0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0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la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r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st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r/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</w:t>
      </w:r>
      <w:r w:rsidRPr="000F4365">
        <w:rPr>
          <w:rFonts w:ascii="Tahoma" w:eastAsia="Arial" w:hAnsi="Tahoma" w:cs="Tahoma"/>
          <w:sz w:val="22"/>
          <w:szCs w:val="22"/>
        </w:rPr>
        <w:t>.D.</w:t>
      </w:r>
      <w:r w:rsidR="00F03CA4" w:rsidRPr="000F4365">
        <w:rPr>
          <w:rFonts w:ascii="Tahoma" w:eastAsia="Arial" w:hAnsi="Tahoma" w:cs="Tahoma"/>
          <w:sz w:val="22"/>
          <w:szCs w:val="22"/>
        </w:rPr>
        <w:t xml:space="preserve"> Siling peruntukan maksimum bagi permohonan bidang Sains Sosial ialah sebanyak RM15,000.00.</w:t>
      </w:r>
    </w:p>
    <w:p w14:paraId="5532E0D3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1BE7D02D" w14:textId="36CAA367" w:rsidR="00983D3D" w:rsidRPr="000F4365" w:rsidRDefault="00FE7720" w:rsidP="006F54CE">
      <w:pPr>
        <w:pStyle w:val="ListParagraph"/>
        <w:numPr>
          <w:ilvl w:val="0"/>
          <w:numId w:val="9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 xml:space="preserve">ran </w:t>
      </w:r>
      <w:r w:rsidR="00983D3D" w:rsidRPr="000F4365">
        <w:rPr>
          <w:rFonts w:ascii="Tahoma" w:eastAsia="Arial" w:hAnsi="Tahoma" w:cs="Tahoma"/>
          <w:spacing w:val="5"/>
          <w:sz w:val="22"/>
          <w:szCs w:val="22"/>
        </w:rPr>
        <w:t xml:space="preserve">akan </w:t>
      </w:r>
      <w:r w:rsidRPr="000F4365">
        <w:rPr>
          <w:rFonts w:ascii="Tahoma" w:eastAsia="Arial" w:hAnsi="Tahoma" w:cs="Tahoma"/>
          <w:b/>
          <w:sz w:val="22"/>
          <w:szCs w:val="22"/>
        </w:rPr>
        <w:t>ditar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i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k</w:t>
      </w:r>
      <w:r w:rsidRPr="000F4365">
        <w:rPr>
          <w:rFonts w:ascii="Tahoma" w:eastAsia="Arial" w:hAnsi="Tahoma" w:cs="Tahoma"/>
          <w:b/>
          <w:sz w:val="22"/>
          <w:szCs w:val="22"/>
        </w:rPr>
        <w:t>bal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k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ki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z w:val="22"/>
          <w:szCs w:val="22"/>
        </w:rPr>
        <w:t xml:space="preserve">a 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laj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r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r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z w:val="22"/>
          <w:szCs w:val="22"/>
        </w:rPr>
        <w:t xml:space="preserve">rojek </w:t>
      </w:r>
      <w:r w:rsidRPr="000F4365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(kec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ua</w:t>
      </w:r>
      <w:r w:rsidRPr="000F4365">
        <w:rPr>
          <w:rFonts w:ascii="Tahoma" w:eastAsia="Arial" w:hAnsi="Tahoma" w:cs="Tahoma"/>
          <w:sz w:val="22"/>
          <w:szCs w:val="22"/>
        </w:rPr>
        <w:t xml:space="preserve">li 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rtuk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z w:val="22"/>
          <w:szCs w:val="22"/>
        </w:rPr>
        <w:t>ro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ram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st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ke 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</w:t>
      </w:r>
      <w:r w:rsidRPr="000F4365">
        <w:rPr>
          <w:rFonts w:ascii="Tahoma" w:eastAsia="Arial" w:hAnsi="Tahoma" w:cs="Tahoma"/>
          <w:sz w:val="22"/>
          <w:szCs w:val="22"/>
        </w:rPr>
        <w:t>.D),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rc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u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rh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tik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,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r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ri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isa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>it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>.</w:t>
      </w:r>
    </w:p>
    <w:p w14:paraId="272A19CD" w14:textId="77777777" w:rsidR="00983D3D" w:rsidRPr="000F4365" w:rsidRDefault="00983D3D" w:rsidP="006F54CE">
      <w:pPr>
        <w:pStyle w:val="ListParagraph"/>
        <w:spacing w:line="276" w:lineRule="auto"/>
        <w:rPr>
          <w:rFonts w:ascii="Tahoma" w:eastAsia="Arial" w:hAnsi="Tahoma" w:cs="Tahoma"/>
          <w:sz w:val="22"/>
          <w:szCs w:val="22"/>
        </w:rPr>
      </w:pPr>
    </w:p>
    <w:p w14:paraId="152CA3F1" w14:textId="77777777" w:rsidR="00983D3D" w:rsidRPr="000F4365" w:rsidRDefault="00FE7720" w:rsidP="006F54CE">
      <w:pPr>
        <w:pStyle w:val="ListParagraph"/>
        <w:numPr>
          <w:ilvl w:val="0"/>
          <w:numId w:val="9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rusi JK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u 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si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="00983D3D" w:rsidRPr="000F4365">
        <w:rPr>
          <w:rFonts w:ascii="Tahoma" w:eastAsia="Arial" w:hAnsi="Tahoma" w:cs="Tahoma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z w:val="22"/>
          <w:szCs w:val="22"/>
        </w:rPr>
        <w:t>ih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Uni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v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ti 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eba</w:t>
      </w:r>
      <w:r w:rsidRPr="000F4365">
        <w:rPr>
          <w:rFonts w:ascii="Tahoma" w:eastAsia="Arial" w:hAnsi="Tahoma" w:cs="Tahoma"/>
          <w:sz w:val="22"/>
          <w:szCs w:val="22"/>
        </w:rPr>
        <w:t>ra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 xml:space="preserve">g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rtu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ran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s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laj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r,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ran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rusi JK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na</w:t>
      </w:r>
      <w:r w:rsidRPr="000F4365">
        <w:rPr>
          <w:rFonts w:ascii="Tahoma" w:eastAsia="Arial" w:hAnsi="Tahoma" w:cs="Tahoma"/>
          <w:sz w:val="22"/>
          <w:szCs w:val="22"/>
        </w:rPr>
        <w:t>si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/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juk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.</w:t>
      </w:r>
    </w:p>
    <w:p w14:paraId="6C9A1F8D" w14:textId="77777777" w:rsidR="00983D3D" w:rsidRPr="000F4365" w:rsidRDefault="00983D3D" w:rsidP="006F54CE">
      <w:pPr>
        <w:pStyle w:val="ListParagraph"/>
        <w:spacing w:line="276" w:lineRule="auto"/>
        <w:rPr>
          <w:rFonts w:ascii="Tahoma" w:eastAsia="Arial" w:hAnsi="Tahoma" w:cs="Tahoma"/>
          <w:sz w:val="22"/>
          <w:szCs w:val="22"/>
        </w:rPr>
      </w:pPr>
    </w:p>
    <w:p w14:paraId="6FB95D9B" w14:textId="77777777" w:rsidR="00AE7F3F" w:rsidRPr="000F4365" w:rsidRDefault="00FE7720" w:rsidP="006F54CE">
      <w:pPr>
        <w:pStyle w:val="ListParagraph"/>
        <w:numPr>
          <w:ilvl w:val="0"/>
          <w:numId w:val="9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ti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p </w:t>
      </w:r>
      <w:r w:rsidRPr="000F4365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z w:val="22"/>
          <w:szCs w:val="22"/>
        </w:rPr>
        <w:t xml:space="preserve">rojek </w:t>
      </w:r>
      <w:r w:rsidRPr="000F4365">
        <w:rPr>
          <w:rFonts w:ascii="Tahoma" w:eastAsia="Arial" w:hAnsi="Tahoma" w:cs="Tahoma"/>
          <w:spacing w:val="9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lus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klah </w:t>
      </w:r>
      <w:r w:rsidRPr="000F4365">
        <w:rPr>
          <w:rFonts w:ascii="Tahoma" w:eastAsia="Arial" w:hAnsi="Tahoma" w:cs="Tahoma"/>
          <w:spacing w:val="9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z w:val="22"/>
          <w:szCs w:val="22"/>
        </w:rPr>
        <w:t>c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ha</w:t>
      </w:r>
      <w:r w:rsidRPr="000F4365">
        <w:rPr>
          <w:rFonts w:ascii="Tahoma" w:eastAsia="Arial" w:hAnsi="Tahoma" w:cs="Tahoma"/>
          <w:sz w:val="22"/>
          <w:szCs w:val="22"/>
        </w:rPr>
        <w:t xml:space="preserve">p </w:t>
      </w:r>
      <w:r w:rsidRPr="000F4365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pen</w:t>
      </w:r>
      <w:r w:rsidRPr="000F4365">
        <w:rPr>
          <w:rFonts w:ascii="Tahoma" w:eastAsia="Arial" w:hAnsi="Tahoma" w:cs="Tahoma"/>
          <w:sz w:val="22"/>
          <w:szCs w:val="22"/>
        </w:rPr>
        <w:t>c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Pr="000F4365">
        <w:rPr>
          <w:rFonts w:ascii="Tahoma" w:eastAsia="Arial" w:hAnsi="Tahoma" w:cs="Tahoma"/>
          <w:sz w:val="22"/>
          <w:szCs w:val="22"/>
        </w:rPr>
        <w:t xml:space="preserve">ian </w:t>
      </w:r>
      <w:r w:rsidRPr="000F4365">
        <w:rPr>
          <w:rFonts w:ascii="Tahoma" w:eastAsia="Arial" w:hAnsi="Tahoma" w:cs="Tahoma"/>
          <w:spacing w:val="9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ikut s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rat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ap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leh 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S</w:t>
      </w:r>
      <w:r w:rsidRPr="000F4365">
        <w:rPr>
          <w:rFonts w:ascii="Tahoma" w:eastAsia="Arial" w:hAnsi="Tahoma" w:cs="Tahoma"/>
          <w:sz w:val="22"/>
          <w:szCs w:val="22"/>
        </w:rPr>
        <w:t>is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z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ah</w:t>
      </w:r>
      <w:r w:rsidRPr="000F4365">
        <w:rPr>
          <w:rFonts w:ascii="Tahoma" w:eastAsia="Arial" w:hAnsi="Tahoma" w:cs="Tahoma"/>
          <w:sz w:val="22"/>
          <w:szCs w:val="22"/>
        </w:rPr>
        <w:t>,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UP</w:t>
      </w:r>
      <w:r w:rsidRPr="000F4365">
        <w:rPr>
          <w:rFonts w:ascii="Tahoma" w:eastAsia="Arial" w:hAnsi="Tahoma" w:cs="Tahoma"/>
          <w:spacing w:val="7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.</w:t>
      </w:r>
    </w:p>
    <w:p w14:paraId="3548E70A" w14:textId="77777777" w:rsidR="00AE7F3F" w:rsidRPr="000F4365" w:rsidRDefault="00AE7F3F" w:rsidP="006F54CE">
      <w:pPr>
        <w:spacing w:before="2" w:line="276" w:lineRule="auto"/>
        <w:rPr>
          <w:rFonts w:ascii="Tahoma" w:hAnsi="Tahoma" w:cs="Tahoma"/>
          <w:sz w:val="22"/>
          <w:szCs w:val="22"/>
        </w:rPr>
      </w:pPr>
    </w:p>
    <w:p w14:paraId="48D43B7B" w14:textId="2F114DAD" w:rsidR="006F54CE" w:rsidRPr="000F4365" w:rsidRDefault="006F54CE">
      <w:pPr>
        <w:rPr>
          <w:rFonts w:ascii="Tahoma" w:hAnsi="Tahoma" w:cs="Tahoma"/>
          <w:sz w:val="22"/>
          <w:szCs w:val="22"/>
        </w:rPr>
      </w:pPr>
      <w:r w:rsidRPr="000F4365">
        <w:rPr>
          <w:rFonts w:ascii="Tahoma" w:hAnsi="Tahoma" w:cs="Tahoma"/>
          <w:sz w:val="22"/>
          <w:szCs w:val="22"/>
        </w:rPr>
        <w:br w:type="page"/>
      </w:r>
    </w:p>
    <w:p w14:paraId="24D04AD1" w14:textId="5142BCDE" w:rsidR="00724C21" w:rsidRPr="000F4365" w:rsidRDefault="00724C21" w:rsidP="00724C21">
      <w:pPr>
        <w:spacing w:line="276" w:lineRule="auto"/>
        <w:ind w:left="112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b/>
          <w:sz w:val="22"/>
          <w:szCs w:val="22"/>
          <w:lang w:val="ms-MY"/>
        </w:rPr>
        <w:lastRenderedPageBreak/>
        <w:t xml:space="preserve">D.     </w:t>
      </w:r>
      <w:r w:rsidRPr="000F4365">
        <w:rPr>
          <w:rFonts w:ascii="Tahoma" w:eastAsia="Arial" w:hAnsi="Tahoma" w:cs="Tahoma"/>
          <w:b/>
          <w:spacing w:val="47"/>
          <w:sz w:val="22"/>
          <w:szCs w:val="22"/>
          <w:lang w:val="ms-MY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  <w:lang w:val="ms-MY"/>
        </w:rPr>
        <w:t>G</w:t>
      </w:r>
      <w:r w:rsidRPr="000F4365">
        <w:rPr>
          <w:rFonts w:ascii="Tahoma" w:eastAsia="Arial" w:hAnsi="Tahoma" w:cs="Tahoma"/>
          <w:b/>
          <w:spacing w:val="1"/>
          <w:sz w:val="22"/>
          <w:szCs w:val="22"/>
          <w:lang w:val="ms-MY"/>
        </w:rPr>
        <w:t>e</w:t>
      </w:r>
      <w:r w:rsidRPr="000F4365">
        <w:rPr>
          <w:rFonts w:ascii="Tahoma" w:eastAsia="Arial" w:hAnsi="Tahoma" w:cs="Tahoma"/>
          <w:b/>
          <w:spacing w:val="2"/>
          <w:sz w:val="22"/>
          <w:szCs w:val="22"/>
          <w:lang w:val="ms-MY"/>
        </w:rPr>
        <w:t>r</w:t>
      </w:r>
      <w:r w:rsidRPr="000F4365">
        <w:rPr>
          <w:rFonts w:ascii="Tahoma" w:eastAsia="Arial" w:hAnsi="Tahoma" w:cs="Tahoma"/>
          <w:b/>
          <w:spacing w:val="-5"/>
          <w:sz w:val="22"/>
          <w:szCs w:val="22"/>
          <w:lang w:val="ms-MY"/>
        </w:rPr>
        <w:t>a</w:t>
      </w:r>
      <w:r w:rsidRPr="000F4365">
        <w:rPr>
          <w:rFonts w:ascii="Tahoma" w:eastAsia="Arial" w:hAnsi="Tahoma" w:cs="Tahoma"/>
          <w:b/>
          <w:sz w:val="22"/>
          <w:szCs w:val="22"/>
          <w:lang w:val="ms-MY"/>
        </w:rPr>
        <w:t>n Pen</w:t>
      </w:r>
      <w:r w:rsidRPr="000F4365">
        <w:rPr>
          <w:rFonts w:ascii="Tahoma" w:eastAsia="Arial" w:hAnsi="Tahoma" w:cs="Tahoma"/>
          <w:b/>
          <w:spacing w:val="-2"/>
          <w:sz w:val="22"/>
          <w:szCs w:val="22"/>
          <w:lang w:val="ms-MY"/>
        </w:rPr>
        <w:t>y</w:t>
      </w:r>
      <w:r w:rsidRPr="000F4365">
        <w:rPr>
          <w:rFonts w:ascii="Tahoma" w:eastAsia="Arial" w:hAnsi="Tahoma" w:cs="Tahoma"/>
          <w:b/>
          <w:sz w:val="22"/>
          <w:szCs w:val="22"/>
          <w:lang w:val="ms-MY"/>
        </w:rPr>
        <w:t>elidi</w:t>
      </w:r>
      <w:r w:rsidRPr="000F4365">
        <w:rPr>
          <w:rFonts w:ascii="Tahoma" w:eastAsia="Arial" w:hAnsi="Tahoma" w:cs="Tahoma"/>
          <w:b/>
          <w:spacing w:val="2"/>
          <w:sz w:val="22"/>
          <w:szCs w:val="22"/>
          <w:lang w:val="ms-MY"/>
        </w:rPr>
        <w:t>k</w:t>
      </w:r>
      <w:r w:rsidRPr="000F4365">
        <w:rPr>
          <w:rFonts w:ascii="Tahoma" w:eastAsia="Arial" w:hAnsi="Tahoma" w:cs="Tahoma"/>
          <w:b/>
          <w:spacing w:val="-5"/>
          <w:sz w:val="22"/>
          <w:szCs w:val="22"/>
          <w:lang w:val="ms-MY"/>
        </w:rPr>
        <w:t>a</w:t>
      </w:r>
      <w:r w:rsidRPr="000F4365">
        <w:rPr>
          <w:rFonts w:ascii="Tahoma" w:eastAsia="Arial" w:hAnsi="Tahoma" w:cs="Tahoma"/>
          <w:b/>
          <w:sz w:val="22"/>
          <w:szCs w:val="22"/>
          <w:lang w:val="ms-MY"/>
        </w:rPr>
        <w:t>n</w:t>
      </w:r>
      <w:r w:rsidRPr="000F4365">
        <w:rPr>
          <w:rFonts w:ascii="Tahoma" w:eastAsia="Arial" w:hAnsi="Tahoma" w:cs="Tahoma"/>
          <w:b/>
          <w:spacing w:val="2"/>
          <w:sz w:val="22"/>
          <w:szCs w:val="22"/>
          <w:lang w:val="ms-MY"/>
        </w:rPr>
        <w:t xml:space="preserve"> </w:t>
      </w:r>
      <w:r w:rsidRPr="000F4365">
        <w:rPr>
          <w:rFonts w:ascii="Tahoma" w:eastAsia="Arial" w:hAnsi="Tahoma" w:cs="Tahoma"/>
          <w:b/>
          <w:spacing w:val="1"/>
          <w:sz w:val="22"/>
          <w:szCs w:val="22"/>
          <w:lang w:val="ms-MY"/>
        </w:rPr>
        <w:t>P</w:t>
      </w:r>
      <w:r w:rsidRPr="000F4365">
        <w:rPr>
          <w:rFonts w:ascii="Tahoma" w:eastAsia="Arial" w:hAnsi="Tahoma" w:cs="Tahoma"/>
          <w:b/>
          <w:sz w:val="22"/>
          <w:szCs w:val="22"/>
          <w:lang w:val="ms-MY"/>
        </w:rPr>
        <w:t>e</w:t>
      </w:r>
      <w:r w:rsidRPr="000F4365">
        <w:rPr>
          <w:rFonts w:ascii="Tahoma" w:eastAsia="Arial" w:hAnsi="Tahoma" w:cs="Tahoma"/>
          <w:b/>
          <w:spacing w:val="-1"/>
          <w:sz w:val="22"/>
          <w:szCs w:val="22"/>
          <w:lang w:val="ms-MY"/>
        </w:rPr>
        <w:t>m</w:t>
      </w:r>
      <w:r w:rsidRPr="000F4365">
        <w:rPr>
          <w:rFonts w:ascii="Tahoma" w:eastAsia="Arial" w:hAnsi="Tahoma" w:cs="Tahoma"/>
          <w:b/>
          <w:spacing w:val="4"/>
          <w:sz w:val="22"/>
          <w:szCs w:val="22"/>
          <w:lang w:val="ms-MY"/>
        </w:rPr>
        <w:t>b</w:t>
      </w:r>
      <w:r w:rsidRPr="000F4365">
        <w:rPr>
          <w:rFonts w:ascii="Tahoma" w:eastAsia="Arial" w:hAnsi="Tahoma" w:cs="Tahoma"/>
          <w:b/>
          <w:spacing w:val="-5"/>
          <w:sz w:val="22"/>
          <w:szCs w:val="22"/>
          <w:lang w:val="ms-MY"/>
        </w:rPr>
        <w:t>a</w:t>
      </w:r>
      <w:r w:rsidRPr="000F4365">
        <w:rPr>
          <w:rFonts w:ascii="Tahoma" w:eastAsia="Arial" w:hAnsi="Tahoma" w:cs="Tahoma"/>
          <w:b/>
          <w:sz w:val="22"/>
          <w:szCs w:val="22"/>
          <w:lang w:val="ms-MY"/>
        </w:rPr>
        <w:t>n</w:t>
      </w:r>
      <w:r w:rsidRPr="000F4365">
        <w:rPr>
          <w:rFonts w:ascii="Tahoma" w:eastAsia="Arial" w:hAnsi="Tahoma" w:cs="Tahoma"/>
          <w:b/>
          <w:spacing w:val="2"/>
          <w:sz w:val="22"/>
          <w:szCs w:val="22"/>
          <w:lang w:val="ms-MY"/>
        </w:rPr>
        <w:t>g</w:t>
      </w:r>
      <w:r w:rsidRPr="000F4365">
        <w:rPr>
          <w:rFonts w:ascii="Tahoma" w:eastAsia="Arial" w:hAnsi="Tahoma" w:cs="Tahoma"/>
          <w:b/>
          <w:sz w:val="22"/>
          <w:szCs w:val="22"/>
          <w:lang w:val="ms-MY"/>
        </w:rPr>
        <w:t>u</w:t>
      </w:r>
      <w:r w:rsidRPr="000F4365">
        <w:rPr>
          <w:rFonts w:ascii="Tahoma" w:eastAsia="Arial" w:hAnsi="Tahoma" w:cs="Tahoma"/>
          <w:b/>
          <w:spacing w:val="4"/>
          <w:sz w:val="22"/>
          <w:szCs w:val="22"/>
          <w:lang w:val="ms-MY"/>
        </w:rPr>
        <w:t>n</w:t>
      </w:r>
      <w:r w:rsidRPr="000F4365">
        <w:rPr>
          <w:rFonts w:ascii="Tahoma" w:eastAsia="Arial" w:hAnsi="Tahoma" w:cs="Tahoma"/>
          <w:b/>
          <w:spacing w:val="-5"/>
          <w:sz w:val="22"/>
          <w:szCs w:val="22"/>
          <w:lang w:val="ms-MY"/>
        </w:rPr>
        <w:t>a</w:t>
      </w:r>
      <w:r w:rsidRPr="000F4365">
        <w:rPr>
          <w:rFonts w:ascii="Tahoma" w:eastAsia="Arial" w:hAnsi="Tahoma" w:cs="Tahoma"/>
          <w:b/>
          <w:sz w:val="22"/>
          <w:szCs w:val="22"/>
          <w:lang w:val="ms-MY"/>
        </w:rPr>
        <w:t>n</w:t>
      </w:r>
      <w:r w:rsidRPr="000F4365">
        <w:rPr>
          <w:rFonts w:ascii="Tahoma" w:eastAsia="Arial" w:hAnsi="Tahoma" w:cs="Tahoma"/>
          <w:b/>
          <w:spacing w:val="7"/>
          <w:sz w:val="22"/>
          <w:szCs w:val="22"/>
          <w:lang w:val="ms-MY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  <w:lang w:val="ms-MY"/>
        </w:rPr>
        <w:t>Ino</w:t>
      </w:r>
      <w:r w:rsidRPr="000F4365">
        <w:rPr>
          <w:rFonts w:ascii="Tahoma" w:eastAsia="Arial" w:hAnsi="Tahoma" w:cs="Tahoma"/>
          <w:b/>
          <w:spacing w:val="3"/>
          <w:sz w:val="22"/>
          <w:szCs w:val="22"/>
          <w:lang w:val="ms-MY"/>
        </w:rPr>
        <w:t>v</w:t>
      </w:r>
      <w:r w:rsidRPr="000F4365">
        <w:rPr>
          <w:rFonts w:ascii="Tahoma" w:eastAsia="Arial" w:hAnsi="Tahoma" w:cs="Tahoma"/>
          <w:b/>
          <w:spacing w:val="-8"/>
          <w:sz w:val="22"/>
          <w:szCs w:val="22"/>
          <w:lang w:val="ms-MY"/>
        </w:rPr>
        <w:t>a</w:t>
      </w:r>
      <w:r w:rsidRPr="000F4365">
        <w:rPr>
          <w:rFonts w:ascii="Tahoma" w:eastAsia="Arial" w:hAnsi="Tahoma" w:cs="Tahoma"/>
          <w:b/>
          <w:sz w:val="22"/>
          <w:szCs w:val="22"/>
          <w:lang w:val="ms-MY"/>
        </w:rPr>
        <w:t>si</w:t>
      </w:r>
      <w:r w:rsidR="00127006">
        <w:rPr>
          <w:rFonts w:ascii="Tahoma" w:eastAsia="Arial" w:hAnsi="Tahoma" w:cs="Tahoma"/>
          <w:b/>
          <w:sz w:val="22"/>
          <w:szCs w:val="22"/>
          <w:lang w:val="ms-MY"/>
        </w:rPr>
        <w:t xml:space="preserve"> </w:t>
      </w:r>
      <w:r w:rsidR="00127006">
        <w:rPr>
          <w:rFonts w:ascii="Tahoma" w:eastAsia="Arial" w:hAnsi="Tahoma" w:cs="Tahoma"/>
          <w:noProof/>
          <w:sz w:val="22"/>
          <w:szCs w:val="22"/>
        </w:rPr>
        <w:drawing>
          <wp:inline distT="0" distB="0" distL="0" distR="0" wp14:anchorId="085481F2" wp14:editId="2D09C69B">
            <wp:extent cx="817186" cy="361950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43" cy="36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2F87C" w14:textId="77777777" w:rsidR="00724C21" w:rsidRPr="000F4365" w:rsidRDefault="00724C21" w:rsidP="00724C21">
      <w:pPr>
        <w:spacing w:before="16" w:line="276" w:lineRule="auto"/>
        <w:rPr>
          <w:rFonts w:ascii="Tahoma" w:hAnsi="Tahoma" w:cs="Tahoma"/>
          <w:sz w:val="22"/>
          <w:szCs w:val="22"/>
          <w:lang w:val="ms-MY"/>
        </w:rPr>
      </w:pPr>
    </w:p>
    <w:p w14:paraId="69938E9A" w14:textId="77777777" w:rsidR="00724C21" w:rsidRPr="000F4365" w:rsidRDefault="00724C21" w:rsidP="00724C2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 xml:space="preserve">Dana ini diberikan kepada para penyelidik untuk membangunkan  prototaip dan memajukan hasil penyelidikan ke arah pra pengkomersilan supaya ia dapat bergerak dengan lebih dinamik, bagi menarik rakan kongsi dan/atau pelabur. Tujuan dana ini diwujudkan adalah untuk menampung jurang pembiayaan untuk membawa hasil penyelidikan  dari tahap proof-of-concept (PoC) ke pasaran dengan prototaip sedia pasaran. Ia berfungsi untuk memberi bantuan kepada projek berasaskan teknologi untuk membuka peluang kolaborasi bersama syarikat sedia ada atau penubuhan syarikat </w:t>
      </w:r>
      <w:r w:rsidRPr="000F4365">
        <w:rPr>
          <w:rFonts w:ascii="Tahoma" w:eastAsia="Arial" w:hAnsi="Tahoma" w:cs="Tahoma"/>
          <w:i/>
          <w:iCs/>
          <w:sz w:val="22"/>
          <w:szCs w:val="22"/>
          <w:lang w:val="ms-MY"/>
        </w:rPr>
        <w:t>start up</w:t>
      </w:r>
      <w:r w:rsidRPr="000F4365">
        <w:rPr>
          <w:rFonts w:ascii="Tahoma" w:eastAsia="Arial" w:hAnsi="Tahoma" w:cs="Tahoma"/>
          <w:sz w:val="22"/>
          <w:szCs w:val="22"/>
          <w:lang w:val="ms-MY"/>
        </w:rPr>
        <w:t xml:space="preserve"> universiti.</w:t>
      </w:r>
    </w:p>
    <w:p w14:paraId="5CD296D1" w14:textId="77777777" w:rsidR="00724C21" w:rsidRPr="000F4365" w:rsidRDefault="00724C21" w:rsidP="00724C21">
      <w:pPr>
        <w:pStyle w:val="ListParagraph"/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  <w:lang w:val="ms-MY"/>
        </w:rPr>
      </w:pPr>
    </w:p>
    <w:p w14:paraId="15F0A6D8" w14:textId="77777777" w:rsidR="00724C21" w:rsidRPr="000F4365" w:rsidRDefault="00724C21" w:rsidP="00724C21">
      <w:pPr>
        <w:pStyle w:val="ListParagraph"/>
        <w:numPr>
          <w:ilvl w:val="0"/>
          <w:numId w:val="10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>Projek boleh berbentuk;</w:t>
      </w:r>
    </w:p>
    <w:p w14:paraId="4C3D7AEB" w14:textId="77777777" w:rsidR="00724C21" w:rsidRPr="000F4365" w:rsidRDefault="00724C21" w:rsidP="00724C21">
      <w:pPr>
        <w:pStyle w:val="ListParagraph"/>
        <w:rPr>
          <w:rFonts w:ascii="Tahoma" w:eastAsia="Arial" w:hAnsi="Tahoma" w:cs="Tahoma"/>
          <w:sz w:val="22"/>
          <w:szCs w:val="22"/>
          <w:lang w:val="ms-MY"/>
        </w:rPr>
      </w:pPr>
    </w:p>
    <w:p w14:paraId="6DA16A07" w14:textId="77777777" w:rsidR="00724C21" w:rsidRPr="000F4365" w:rsidRDefault="00724C21" w:rsidP="00724C21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i/>
          <w:sz w:val="22"/>
          <w:szCs w:val="22"/>
          <w:lang w:val="ms-MY"/>
        </w:rPr>
        <w:t xml:space="preserve">Up-scaling; </w:t>
      </w:r>
    </w:p>
    <w:p w14:paraId="646D7485" w14:textId="77777777" w:rsidR="00724C21" w:rsidRPr="000F4365" w:rsidRDefault="00724C21" w:rsidP="00724C21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iCs/>
          <w:sz w:val="22"/>
          <w:szCs w:val="22"/>
          <w:lang w:val="ms-MY"/>
        </w:rPr>
        <w:t>Validasi Pasaran</w:t>
      </w:r>
      <w:r w:rsidRPr="000F4365">
        <w:rPr>
          <w:rFonts w:ascii="Tahoma" w:eastAsia="Arial" w:hAnsi="Tahoma" w:cs="Tahoma"/>
          <w:i/>
          <w:sz w:val="22"/>
          <w:szCs w:val="22"/>
          <w:lang w:val="ms-MY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  <w:lang w:val="ms-MY"/>
        </w:rPr>
        <w:t>untuk inovasi Sains Sosial sahaja;</w:t>
      </w:r>
    </w:p>
    <w:p w14:paraId="561BF466" w14:textId="77777777" w:rsidR="00724C21" w:rsidRPr="000F4365" w:rsidRDefault="00724C21" w:rsidP="00724C21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>Pensijilan untuk</w:t>
      </w:r>
      <w:r w:rsidRPr="000F4365">
        <w:rPr>
          <w:rFonts w:ascii="Tahoma" w:eastAsia="Arial" w:hAnsi="Tahoma" w:cs="Tahoma"/>
          <w:i/>
          <w:sz w:val="22"/>
          <w:szCs w:val="22"/>
          <w:lang w:val="ms-MY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  <w:lang w:val="ms-MY"/>
        </w:rPr>
        <w:t>memenuhi piawaian industri;</w:t>
      </w:r>
    </w:p>
    <w:p w14:paraId="097BBDFB" w14:textId="77777777" w:rsidR="00724C21" w:rsidRPr="000F4365" w:rsidRDefault="00724C21" w:rsidP="00724C21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i/>
          <w:sz w:val="22"/>
          <w:szCs w:val="22"/>
          <w:lang w:val="ms-MY"/>
        </w:rPr>
        <w:t xml:space="preserve">Design Customization </w:t>
      </w:r>
      <w:r w:rsidRPr="000F4365">
        <w:rPr>
          <w:rFonts w:ascii="Tahoma" w:eastAsia="Arial" w:hAnsi="Tahoma" w:cs="Tahoma"/>
          <w:sz w:val="22"/>
          <w:szCs w:val="22"/>
          <w:lang w:val="ms-MY"/>
        </w:rPr>
        <w:t>untuk tujuan daya tarikan pasaran;</w:t>
      </w:r>
    </w:p>
    <w:p w14:paraId="6B340040" w14:textId="77777777" w:rsidR="00724C21" w:rsidRPr="000F4365" w:rsidRDefault="00724C21" w:rsidP="00724C21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>Projek pembangunan inovasi lain yang difikirkan layak oleh panel penilai.</w:t>
      </w:r>
    </w:p>
    <w:p w14:paraId="44FA8EB0" w14:textId="77777777" w:rsidR="00724C21" w:rsidRPr="000F4365" w:rsidRDefault="00724C21" w:rsidP="00724C21">
      <w:pPr>
        <w:spacing w:line="276" w:lineRule="auto"/>
        <w:jc w:val="both"/>
        <w:rPr>
          <w:rFonts w:ascii="Tahoma" w:eastAsia="Arial" w:hAnsi="Tahoma" w:cs="Tahoma"/>
          <w:sz w:val="22"/>
          <w:szCs w:val="22"/>
          <w:lang w:val="ms-MY"/>
        </w:rPr>
      </w:pPr>
    </w:p>
    <w:p w14:paraId="5B40BE18" w14:textId="77777777" w:rsidR="00724C21" w:rsidRPr="000F4365" w:rsidRDefault="00724C21" w:rsidP="00724C21">
      <w:pPr>
        <w:pStyle w:val="ListParagraph"/>
        <w:numPr>
          <w:ilvl w:val="0"/>
          <w:numId w:val="10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>Mempunyai rakan industri yang mempunyai kapasiti dan kesesuaian untuk membawa teknologi tersebut ke pasaran.</w:t>
      </w:r>
    </w:p>
    <w:p w14:paraId="5DC9757C" w14:textId="77777777" w:rsidR="00724C21" w:rsidRPr="000F4365" w:rsidRDefault="00724C21" w:rsidP="00724C21">
      <w:pPr>
        <w:spacing w:line="276" w:lineRule="auto"/>
        <w:jc w:val="both"/>
        <w:rPr>
          <w:rFonts w:ascii="Tahoma" w:eastAsia="Arial" w:hAnsi="Tahoma" w:cs="Tahoma"/>
          <w:sz w:val="22"/>
          <w:szCs w:val="22"/>
          <w:lang w:val="ms-MY"/>
        </w:rPr>
      </w:pPr>
    </w:p>
    <w:p w14:paraId="14ACFCED" w14:textId="77777777" w:rsidR="00724C21" w:rsidRPr="000F4365" w:rsidRDefault="00724C21" w:rsidP="00724C21">
      <w:pPr>
        <w:pStyle w:val="ListParagraph"/>
        <w:numPr>
          <w:ilvl w:val="0"/>
          <w:numId w:val="10"/>
        </w:numPr>
        <w:spacing w:line="276" w:lineRule="auto"/>
        <w:ind w:left="2127"/>
        <w:jc w:val="both"/>
        <w:rPr>
          <w:rFonts w:ascii="Tahoma" w:eastAsia="Arial" w:hAnsi="Tahoma" w:cs="Tahoma"/>
          <w:b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 xml:space="preserve">Siling peruntukan bagi Geran Penyelidikan  Pembangunan  Inovasi  adalah </w:t>
      </w:r>
      <w:r w:rsidRPr="000F4365">
        <w:rPr>
          <w:rFonts w:ascii="Tahoma" w:eastAsia="Arial" w:hAnsi="Tahoma" w:cs="Tahoma"/>
          <w:b/>
          <w:sz w:val="22"/>
          <w:szCs w:val="22"/>
          <w:lang w:val="ms-MY"/>
        </w:rPr>
        <w:t xml:space="preserve">tidak melebihi RM500,000.00. </w:t>
      </w:r>
    </w:p>
    <w:p w14:paraId="4B6FD2A2" w14:textId="77777777" w:rsidR="00724C21" w:rsidRPr="000F4365" w:rsidRDefault="00724C21" w:rsidP="00724C21">
      <w:pPr>
        <w:pStyle w:val="ListParagraph"/>
        <w:rPr>
          <w:rFonts w:ascii="Tahoma" w:eastAsia="Arial" w:hAnsi="Tahoma" w:cs="Tahoma"/>
          <w:sz w:val="22"/>
          <w:szCs w:val="22"/>
          <w:lang w:val="ms-MY"/>
        </w:rPr>
      </w:pPr>
    </w:p>
    <w:p w14:paraId="1BF07615" w14:textId="77777777" w:rsidR="00724C21" w:rsidRPr="000F4365" w:rsidRDefault="00724C21" w:rsidP="00724C21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ahoma" w:eastAsia="Arial" w:hAnsi="Tahoma" w:cs="Tahoma"/>
          <w:b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>Peruntukan di bawah vote V21000 hanya dibenarkan untuk lawatan teknikal sahaja dan tidak boleh digunakan untuk menghadiri Seminar/konferensi dalam dan luar negara.</w:t>
      </w:r>
    </w:p>
    <w:p w14:paraId="72EEC650" w14:textId="77777777" w:rsidR="00724C21" w:rsidRPr="000F4365" w:rsidRDefault="00724C21" w:rsidP="00724C21">
      <w:pPr>
        <w:spacing w:line="276" w:lineRule="auto"/>
        <w:jc w:val="both"/>
        <w:rPr>
          <w:rFonts w:ascii="Tahoma" w:eastAsia="Arial" w:hAnsi="Tahoma" w:cs="Tahoma"/>
          <w:b/>
          <w:sz w:val="22"/>
          <w:szCs w:val="22"/>
          <w:lang w:val="ms-MY"/>
        </w:rPr>
      </w:pPr>
    </w:p>
    <w:p w14:paraId="4D3ADE3A" w14:textId="77777777" w:rsidR="00724C21" w:rsidRPr="000F4365" w:rsidRDefault="00724C21" w:rsidP="00724C21">
      <w:pPr>
        <w:pStyle w:val="ListParagraph"/>
        <w:numPr>
          <w:ilvl w:val="0"/>
          <w:numId w:val="10"/>
        </w:numPr>
        <w:spacing w:line="276" w:lineRule="auto"/>
        <w:ind w:left="2127"/>
        <w:jc w:val="both"/>
        <w:rPr>
          <w:rFonts w:ascii="Tahoma" w:eastAsia="Arial" w:hAnsi="Tahoma" w:cs="Tahoma"/>
          <w:b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>Tempoh projek maksima 2 tahun.</w:t>
      </w:r>
    </w:p>
    <w:p w14:paraId="666C37F3" w14:textId="77777777" w:rsidR="00724C21" w:rsidRPr="000F4365" w:rsidRDefault="00724C21" w:rsidP="00724C21">
      <w:pPr>
        <w:pStyle w:val="ListParagraph"/>
        <w:spacing w:line="276" w:lineRule="auto"/>
        <w:rPr>
          <w:rFonts w:ascii="Tahoma" w:eastAsia="Arial" w:hAnsi="Tahoma" w:cs="Tahoma"/>
          <w:sz w:val="22"/>
          <w:szCs w:val="22"/>
          <w:lang w:val="ms-MY"/>
        </w:rPr>
      </w:pPr>
    </w:p>
    <w:p w14:paraId="60AB6028" w14:textId="77777777" w:rsidR="00724C21" w:rsidRPr="000F4365" w:rsidRDefault="00724C21" w:rsidP="00724C21">
      <w:pPr>
        <w:pStyle w:val="ListParagraph"/>
        <w:numPr>
          <w:ilvl w:val="0"/>
          <w:numId w:val="10"/>
        </w:numPr>
        <w:spacing w:line="276" w:lineRule="auto"/>
        <w:ind w:left="2127"/>
        <w:jc w:val="both"/>
        <w:rPr>
          <w:rFonts w:ascii="Tahoma" w:eastAsia="Arial" w:hAnsi="Tahoma" w:cs="Tahoma"/>
          <w:b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 xml:space="preserve">Syarat kelayakan permohonan; </w:t>
      </w:r>
    </w:p>
    <w:p w14:paraId="2994DA8A" w14:textId="77777777" w:rsidR="00724C21" w:rsidRPr="000F4365" w:rsidRDefault="00724C21" w:rsidP="00724C21">
      <w:pPr>
        <w:pStyle w:val="ListParagraph"/>
        <w:spacing w:line="276" w:lineRule="auto"/>
        <w:rPr>
          <w:rFonts w:ascii="Tahoma" w:eastAsia="Arial" w:hAnsi="Tahoma" w:cs="Tahoma"/>
          <w:sz w:val="22"/>
          <w:szCs w:val="22"/>
          <w:lang w:val="ms-MY"/>
        </w:rPr>
      </w:pPr>
    </w:p>
    <w:p w14:paraId="4E90AB36" w14:textId="77777777" w:rsidR="00724C21" w:rsidRPr="000F4365" w:rsidRDefault="00724C21" w:rsidP="00724C21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ahoma" w:eastAsia="Arial" w:hAnsi="Tahoma" w:cs="Tahoma"/>
          <w:b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 xml:space="preserve">Penyelidik mestilah telah </w:t>
      </w:r>
      <w:r w:rsidRPr="000F4365">
        <w:rPr>
          <w:rFonts w:ascii="Tahoma" w:eastAsia="Arial" w:hAnsi="Tahoma" w:cs="Tahoma"/>
          <w:sz w:val="22"/>
          <w:szCs w:val="22"/>
          <w:u w:val="single"/>
          <w:lang w:val="ms-MY"/>
        </w:rPr>
        <w:t>mempunyai perlindungan harta intelek</w:t>
      </w:r>
      <w:r w:rsidRPr="000F4365">
        <w:rPr>
          <w:rFonts w:ascii="Tahoma" w:eastAsia="Arial" w:hAnsi="Tahoma" w:cs="Tahoma"/>
          <w:sz w:val="22"/>
          <w:szCs w:val="22"/>
          <w:lang w:val="ms-MY"/>
        </w:rPr>
        <w:t xml:space="preserve"> bagi inovasi berkenaan.</w:t>
      </w:r>
    </w:p>
    <w:p w14:paraId="1F05109C" w14:textId="77777777" w:rsidR="00724C21" w:rsidRPr="000F4365" w:rsidRDefault="00724C21" w:rsidP="00724C21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ahoma" w:eastAsia="Arial" w:hAnsi="Tahoma" w:cs="Tahoma"/>
          <w:b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 xml:space="preserve">Telah mempunyai rakan industri yang berhasrat mengkomersilkan inovasi dimana industri memerlukan inovasi yang telah melalui proses </w:t>
      </w:r>
      <w:r w:rsidRPr="000F4365">
        <w:rPr>
          <w:rFonts w:ascii="Tahoma" w:eastAsia="Arial" w:hAnsi="Tahoma" w:cs="Tahoma"/>
          <w:i/>
          <w:sz w:val="22"/>
          <w:szCs w:val="22"/>
          <w:lang w:val="ms-MY"/>
        </w:rPr>
        <w:t xml:space="preserve">up-scaling, market validation, certification </w:t>
      </w:r>
      <w:r w:rsidRPr="000F4365">
        <w:rPr>
          <w:rFonts w:ascii="Tahoma" w:eastAsia="Arial" w:hAnsi="Tahoma" w:cs="Tahoma"/>
          <w:sz w:val="22"/>
          <w:szCs w:val="22"/>
          <w:lang w:val="ms-MY"/>
        </w:rPr>
        <w:t>atau</w:t>
      </w:r>
      <w:r w:rsidRPr="000F4365">
        <w:rPr>
          <w:rFonts w:ascii="Tahoma" w:eastAsia="Arial" w:hAnsi="Tahoma" w:cs="Tahoma"/>
          <w:i/>
          <w:sz w:val="22"/>
          <w:szCs w:val="22"/>
          <w:lang w:val="ms-MY"/>
        </w:rPr>
        <w:t xml:space="preserve"> design customization</w:t>
      </w:r>
      <w:r w:rsidRPr="000F4365">
        <w:rPr>
          <w:rFonts w:ascii="Tahoma" w:eastAsia="Arial" w:hAnsi="Tahoma" w:cs="Tahoma"/>
          <w:sz w:val="22"/>
          <w:szCs w:val="22"/>
          <w:lang w:val="ms-MY"/>
        </w:rPr>
        <w:t>.</w:t>
      </w:r>
    </w:p>
    <w:p w14:paraId="205AE9EB" w14:textId="77777777" w:rsidR="00724C21" w:rsidRPr="000F4365" w:rsidRDefault="00724C21" w:rsidP="00724C21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>Mengemukakan profil syarikat yang berminat.</w:t>
      </w:r>
    </w:p>
    <w:p w14:paraId="5ACCAD84" w14:textId="77777777" w:rsidR="00724C21" w:rsidRPr="000F4365" w:rsidRDefault="00724C21" w:rsidP="00724C21">
      <w:pPr>
        <w:pStyle w:val="ListParagraph"/>
        <w:spacing w:line="276" w:lineRule="auto"/>
        <w:ind w:left="2970"/>
        <w:jc w:val="both"/>
        <w:rPr>
          <w:rFonts w:ascii="Tahoma" w:eastAsia="Arial" w:hAnsi="Tahoma" w:cs="Tahoma"/>
          <w:b/>
          <w:sz w:val="22"/>
          <w:szCs w:val="22"/>
          <w:lang w:val="ms-MY"/>
        </w:rPr>
      </w:pPr>
    </w:p>
    <w:p w14:paraId="7929964A" w14:textId="77777777" w:rsidR="00724C21" w:rsidRPr="000F4365" w:rsidRDefault="00724C21" w:rsidP="00724C21">
      <w:pPr>
        <w:pStyle w:val="ListParagraph"/>
        <w:numPr>
          <w:ilvl w:val="0"/>
          <w:numId w:val="10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>Hasil output daripada geran ini ialah perjanjian pelesenan dan pengkomersilan produk.</w:t>
      </w:r>
    </w:p>
    <w:p w14:paraId="4B777FF4" w14:textId="77777777" w:rsidR="00724C21" w:rsidRDefault="00724C21" w:rsidP="00724C21">
      <w:pPr>
        <w:pStyle w:val="ListParagraph"/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  <w:lang w:val="ms-MY"/>
        </w:rPr>
      </w:pPr>
    </w:p>
    <w:p w14:paraId="06B23B30" w14:textId="77777777" w:rsidR="001965FA" w:rsidRDefault="001965FA" w:rsidP="00724C21">
      <w:pPr>
        <w:pStyle w:val="ListParagraph"/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  <w:lang w:val="ms-MY"/>
        </w:rPr>
      </w:pPr>
    </w:p>
    <w:p w14:paraId="7E9561D9" w14:textId="77777777" w:rsidR="001965FA" w:rsidRDefault="001965FA" w:rsidP="00724C21">
      <w:pPr>
        <w:pStyle w:val="ListParagraph"/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  <w:lang w:val="ms-MY"/>
        </w:rPr>
      </w:pPr>
    </w:p>
    <w:p w14:paraId="43D7B1A0" w14:textId="77777777" w:rsidR="001965FA" w:rsidRDefault="001965FA" w:rsidP="00724C21">
      <w:pPr>
        <w:pStyle w:val="ListParagraph"/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  <w:lang w:val="ms-MY"/>
        </w:rPr>
      </w:pPr>
    </w:p>
    <w:p w14:paraId="44C62144" w14:textId="77777777" w:rsidR="001965FA" w:rsidRDefault="001965FA" w:rsidP="00724C21">
      <w:pPr>
        <w:pStyle w:val="ListParagraph"/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  <w:lang w:val="ms-MY"/>
        </w:rPr>
      </w:pPr>
    </w:p>
    <w:p w14:paraId="7FF6F4E2" w14:textId="77777777" w:rsidR="001965FA" w:rsidRPr="000F4365" w:rsidRDefault="001965FA" w:rsidP="00724C21">
      <w:pPr>
        <w:pStyle w:val="ListParagraph"/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  <w:lang w:val="ms-MY"/>
        </w:rPr>
      </w:pPr>
    </w:p>
    <w:p w14:paraId="4274A336" w14:textId="77777777" w:rsidR="00724C21" w:rsidRPr="000F4365" w:rsidRDefault="00724C21" w:rsidP="00724C21">
      <w:pPr>
        <w:pStyle w:val="ListParagraph"/>
        <w:numPr>
          <w:ilvl w:val="0"/>
          <w:numId w:val="10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lastRenderedPageBreak/>
        <w:t>Tatacara permohonan dan penilaian adalah seperti berikut;</w:t>
      </w:r>
    </w:p>
    <w:p w14:paraId="0FA613DB" w14:textId="77777777" w:rsidR="00724C21" w:rsidRPr="000F4365" w:rsidRDefault="00724C21" w:rsidP="00724C21">
      <w:pPr>
        <w:pStyle w:val="ListParagraph"/>
        <w:rPr>
          <w:rFonts w:ascii="Tahoma" w:eastAsia="Arial" w:hAnsi="Tahoma" w:cs="Tahoma"/>
          <w:sz w:val="22"/>
          <w:szCs w:val="22"/>
          <w:lang w:val="ms-MY"/>
        </w:rPr>
      </w:pPr>
    </w:p>
    <w:p w14:paraId="715465BD" w14:textId="77777777" w:rsidR="00724C21" w:rsidRPr="000F4365" w:rsidRDefault="00724C21" w:rsidP="00724C21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 xml:space="preserve">Pemohon perlu mengemukakan </w:t>
      </w:r>
      <w:r w:rsidRPr="001965FA">
        <w:rPr>
          <w:rFonts w:ascii="Tahoma" w:eastAsia="Arial" w:hAnsi="Tahoma" w:cs="Tahoma"/>
          <w:b/>
          <w:sz w:val="22"/>
          <w:szCs w:val="22"/>
          <w:lang w:val="ms-MY"/>
        </w:rPr>
        <w:t>4 salinan borang permohonan yang lengkap ke Pejabat Pengarah, Putra Science Park</w:t>
      </w:r>
    </w:p>
    <w:p w14:paraId="4DCFF1CE" w14:textId="77777777" w:rsidR="00724C21" w:rsidRPr="000F4365" w:rsidRDefault="00724C21" w:rsidP="00724C21">
      <w:pPr>
        <w:pStyle w:val="ListParagraph"/>
        <w:spacing w:line="276" w:lineRule="auto"/>
        <w:ind w:left="2970"/>
        <w:jc w:val="both"/>
        <w:rPr>
          <w:rFonts w:ascii="Tahoma" w:eastAsia="Arial" w:hAnsi="Tahoma" w:cs="Tahoma"/>
          <w:sz w:val="22"/>
          <w:szCs w:val="22"/>
          <w:lang w:val="ms-MY"/>
        </w:rPr>
      </w:pPr>
    </w:p>
    <w:p w14:paraId="3D7C4646" w14:textId="77777777" w:rsidR="00724C21" w:rsidRPr="000F4365" w:rsidRDefault="00724C21" w:rsidP="00724C21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>Penilaian berkaitan aspek komersil akan dijalankan oleh pihak PSP manakala penilaian aspek teknikal akan dijalankan oleh pihak RMC. Jangkaan tempoh penilaian adalah minimum 9 minggu.</w:t>
      </w:r>
    </w:p>
    <w:p w14:paraId="63A0CE7C" w14:textId="77777777" w:rsidR="00724C21" w:rsidRPr="000F4365" w:rsidRDefault="00724C21" w:rsidP="00724C21">
      <w:pPr>
        <w:pStyle w:val="ListParagraph"/>
        <w:rPr>
          <w:rFonts w:ascii="Tahoma" w:eastAsia="Arial" w:hAnsi="Tahoma" w:cs="Tahoma"/>
          <w:sz w:val="22"/>
          <w:szCs w:val="22"/>
          <w:lang w:val="ms-MY"/>
        </w:rPr>
      </w:pPr>
    </w:p>
    <w:p w14:paraId="2B1E49D5" w14:textId="77777777" w:rsidR="00724C21" w:rsidRPr="000F4365" w:rsidRDefault="00724C21" w:rsidP="00724C21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>Tatacara proses pelaksanaan penilaian geran adalah di Lampiran 1.</w:t>
      </w:r>
    </w:p>
    <w:p w14:paraId="4403419A" w14:textId="77777777" w:rsidR="00724C21" w:rsidRPr="000F4365" w:rsidRDefault="00724C21" w:rsidP="00724C21">
      <w:pPr>
        <w:pStyle w:val="ListParagraph"/>
        <w:spacing w:line="276" w:lineRule="auto"/>
        <w:ind w:left="2970"/>
        <w:jc w:val="both"/>
        <w:rPr>
          <w:rFonts w:ascii="Tahoma" w:eastAsia="Arial" w:hAnsi="Tahoma" w:cs="Tahoma"/>
          <w:sz w:val="22"/>
          <w:szCs w:val="22"/>
          <w:lang w:val="ms-MY"/>
        </w:rPr>
      </w:pPr>
    </w:p>
    <w:p w14:paraId="4BF886E3" w14:textId="77777777" w:rsidR="00724C21" w:rsidRPr="000F4365" w:rsidRDefault="00724C21" w:rsidP="00724C21">
      <w:pPr>
        <w:pStyle w:val="ListParagraph"/>
        <w:numPr>
          <w:ilvl w:val="0"/>
          <w:numId w:val="10"/>
        </w:numPr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>Sebarang pertanyaan berhubung permohonan geran ini berkenaan aspek komersil perlulah merujuk terus kepada pegawai bertanggungjawab di Pejabat Pengarah, Putra Science Park UPM:</w:t>
      </w:r>
    </w:p>
    <w:p w14:paraId="185B996B" w14:textId="77777777" w:rsidR="00724C21" w:rsidRPr="000F4365" w:rsidRDefault="00724C21" w:rsidP="00724C21">
      <w:pPr>
        <w:pStyle w:val="ListParagraph"/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  <w:lang w:val="ms-MY"/>
        </w:rPr>
      </w:pPr>
    </w:p>
    <w:p w14:paraId="0D196761" w14:textId="77777777" w:rsidR="00724C21" w:rsidRPr="000F4365" w:rsidRDefault="00724C21" w:rsidP="00724C21">
      <w:pPr>
        <w:pStyle w:val="ListParagraph"/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>Puan Norazaidah Yahaya</w:t>
      </w:r>
    </w:p>
    <w:p w14:paraId="229FAEFC" w14:textId="77777777" w:rsidR="00724C21" w:rsidRPr="000F4365" w:rsidRDefault="00724C21" w:rsidP="00724C21">
      <w:pPr>
        <w:pStyle w:val="ListParagraph"/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>89471850</w:t>
      </w:r>
    </w:p>
    <w:p w14:paraId="6308BC9B" w14:textId="77777777" w:rsidR="00724C21" w:rsidRPr="000F4365" w:rsidRDefault="00724C21" w:rsidP="00724C21">
      <w:pPr>
        <w:pStyle w:val="ListParagraph"/>
        <w:spacing w:line="276" w:lineRule="auto"/>
        <w:ind w:left="2127"/>
        <w:jc w:val="both"/>
        <w:rPr>
          <w:rFonts w:ascii="Tahoma" w:eastAsia="Arial" w:hAnsi="Tahoma" w:cs="Tahoma"/>
          <w:sz w:val="22"/>
          <w:szCs w:val="22"/>
          <w:lang w:val="ms-MY"/>
        </w:rPr>
      </w:pPr>
      <w:r w:rsidRPr="000F4365">
        <w:rPr>
          <w:rFonts w:ascii="Tahoma" w:eastAsia="Arial" w:hAnsi="Tahoma" w:cs="Tahoma"/>
          <w:sz w:val="22"/>
          <w:szCs w:val="22"/>
          <w:lang w:val="ms-MY"/>
        </w:rPr>
        <w:t>norazaidah@upm.edu.my</w:t>
      </w:r>
    </w:p>
    <w:p w14:paraId="613875F3" w14:textId="77777777" w:rsidR="00724C21" w:rsidRPr="000F4365" w:rsidRDefault="00724C21" w:rsidP="00724C21">
      <w:pPr>
        <w:spacing w:line="276" w:lineRule="auto"/>
        <w:jc w:val="both"/>
        <w:rPr>
          <w:rFonts w:ascii="Tahoma" w:eastAsia="Arial" w:hAnsi="Tahoma" w:cs="Tahoma"/>
          <w:sz w:val="22"/>
          <w:szCs w:val="22"/>
          <w:lang w:val="ms-MY"/>
        </w:rPr>
      </w:pPr>
    </w:p>
    <w:p w14:paraId="4E11DDD8" w14:textId="77777777" w:rsidR="00724C21" w:rsidRPr="000F4365" w:rsidRDefault="00724C21" w:rsidP="00724C21">
      <w:pPr>
        <w:spacing w:line="276" w:lineRule="auto"/>
        <w:jc w:val="both"/>
        <w:rPr>
          <w:rFonts w:ascii="Tahoma" w:eastAsia="Arial" w:hAnsi="Tahoma" w:cs="Tahoma"/>
          <w:sz w:val="22"/>
          <w:szCs w:val="22"/>
          <w:lang w:val="ms-MY"/>
        </w:rPr>
      </w:pPr>
    </w:p>
    <w:p w14:paraId="4F0B15B8" w14:textId="7970F0D8" w:rsidR="00AE7F3F" w:rsidRPr="000F4365" w:rsidRDefault="00DF4126" w:rsidP="006F54CE">
      <w:pPr>
        <w:spacing w:before="29" w:line="276" w:lineRule="auto"/>
        <w:ind w:left="832"/>
        <w:rPr>
          <w:rFonts w:ascii="Tahoma" w:hAnsi="Tahoma" w:cs="Tahoma"/>
          <w:b/>
          <w:sz w:val="22"/>
          <w:szCs w:val="22"/>
        </w:rPr>
      </w:pPr>
      <w:r w:rsidRPr="000F4365">
        <w:rPr>
          <w:rFonts w:ascii="Tahoma" w:hAnsi="Tahoma" w:cs="Tahoma"/>
          <w:b/>
          <w:sz w:val="22"/>
          <w:szCs w:val="22"/>
        </w:rPr>
        <w:t>E.</w:t>
      </w:r>
      <w:r w:rsidRPr="000F4365">
        <w:rPr>
          <w:rFonts w:ascii="Tahoma" w:hAnsi="Tahoma" w:cs="Tahoma"/>
          <w:sz w:val="22"/>
          <w:szCs w:val="22"/>
        </w:rPr>
        <w:t xml:space="preserve">        </w:t>
      </w:r>
      <w:r w:rsidRPr="000F4365">
        <w:rPr>
          <w:rFonts w:ascii="Tahoma" w:hAnsi="Tahoma" w:cs="Tahoma"/>
          <w:b/>
          <w:sz w:val="22"/>
          <w:szCs w:val="22"/>
        </w:rPr>
        <w:t>Geran Putra Berimpak</w:t>
      </w:r>
    </w:p>
    <w:p w14:paraId="1499A791" w14:textId="77777777" w:rsidR="0012397E" w:rsidRPr="000F4365" w:rsidRDefault="0012397E" w:rsidP="006F54CE">
      <w:pPr>
        <w:spacing w:before="29" w:line="276" w:lineRule="auto"/>
        <w:ind w:left="832"/>
        <w:rPr>
          <w:rFonts w:ascii="Tahoma" w:hAnsi="Tahoma" w:cs="Tahoma"/>
          <w:sz w:val="22"/>
          <w:szCs w:val="22"/>
        </w:rPr>
      </w:pPr>
    </w:p>
    <w:p w14:paraId="4992966F" w14:textId="3ACED5AE" w:rsidR="0012397E" w:rsidRPr="000F4365" w:rsidRDefault="003D25A2" w:rsidP="003D25A2">
      <w:pPr>
        <w:pStyle w:val="ListParagraph"/>
        <w:numPr>
          <w:ilvl w:val="0"/>
          <w:numId w:val="43"/>
        </w:numPr>
        <w:tabs>
          <w:tab w:val="left" w:pos="-3150"/>
          <w:tab w:val="left" w:pos="1440"/>
        </w:tabs>
        <w:spacing w:line="276" w:lineRule="auto"/>
        <w:ind w:left="2127" w:hanging="567"/>
        <w:jc w:val="both"/>
        <w:rPr>
          <w:rFonts w:ascii="Tahoma" w:hAnsi="Tahoma" w:cs="Tahoma"/>
          <w:iCs/>
          <w:sz w:val="22"/>
          <w:szCs w:val="22"/>
          <w:lang w:val="sv-SE"/>
        </w:rPr>
      </w:pPr>
      <w:r w:rsidRPr="000F4365">
        <w:rPr>
          <w:rFonts w:ascii="Tahoma" w:hAnsi="Tahoma" w:cs="Tahoma"/>
          <w:iCs/>
          <w:sz w:val="22"/>
          <w:szCs w:val="22"/>
          <w:lang w:val="sv-SE"/>
        </w:rPr>
        <w:t xml:space="preserve">Geran ini terbuka kepada semua kakitangan akademik UPM sepenuh masa  sama ada kakitangan tetap ataupun kontrak (termasuk felo dan pegawai penyelidik) yang </w:t>
      </w:r>
      <w:r w:rsidR="0012397E" w:rsidRPr="000F4365">
        <w:rPr>
          <w:rFonts w:ascii="Tahoma" w:hAnsi="Tahoma" w:cs="Tahoma"/>
          <w:iCs/>
          <w:sz w:val="22"/>
          <w:szCs w:val="22"/>
          <w:lang w:val="sv-SE"/>
        </w:rPr>
        <w:t>mempunyai kelayakan akademik peringkat PhD.</w:t>
      </w:r>
    </w:p>
    <w:p w14:paraId="26CE6CEA" w14:textId="77777777" w:rsidR="00EF720D" w:rsidRPr="000F4365" w:rsidRDefault="00EF720D" w:rsidP="006F54CE">
      <w:pPr>
        <w:pStyle w:val="ListParagraph"/>
        <w:tabs>
          <w:tab w:val="left" w:pos="-3150"/>
          <w:tab w:val="left" w:pos="1440"/>
        </w:tabs>
        <w:spacing w:line="276" w:lineRule="auto"/>
        <w:ind w:left="2160"/>
        <w:jc w:val="both"/>
        <w:rPr>
          <w:rFonts w:ascii="Tahoma" w:hAnsi="Tahoma" w:cs="Tahoma"/>
          <w:iCs/>
          <w:sz w:val="22"/>
          <w:szCs w:val="22"/>
          <w:lang w:val="sv-SE"/>
        </w:rPr>
      </w:pPr>
    </w:p>
    <w:p w14:paraId="17AA74DD" w14:textId="77777777" w:rsidR="003D25A2" w:rsidRPr="000F4365" w:rsidRDefault="003D25A2" w:rsidP="006F54CE">
      <w:pPr>
        <w:pStyle w:val="ListParagraph"/>
        <w:numPr>
          <w:ilvl w:val="0"/>
          <w:numId w:val="43"/>
        </w:numPr>
        <w:tabs>
          <w:tab w:val="left" w:pos="-3150"/>
          <w:tab w:val="left" w:pos="1440"/>
        </w:tabs>
        <w:spacing w:line="276" w:lineRule="auto"/>
        <w:ind w:left="2160" w:hanging="720"/>
        <w:jc w:val="both"/>
        <w:rPr>
          <w:rFonts w:ascii="Tahoma" w:hAnsi="Tahoma" w:cs="Tahoma"/>
          <w:iCs/>
          <w:sz w:val="22"/>
          <w:szCs w:val="22"/>
          <w:lang w:val="sv-SE"/>
        </w:rPr>
      </w:pPr>
      <w:r w:rsidRPr="000F4365">
        <w:rPr>
          <w:rFonts w:ascii="Tahoma" w:hAnsi="Tahoma" w:cs="Tahoma"/>
          <w:iCs/>
          <w:sz w:val="22"/>
          <w:szCs w:val="22"/>
          <w:lang w:val="sv-SE"/>
        </w:rPr>
        <w:t>Pemohon mestilah mempunyai;</w:t>
      </w:r>
    </w:p>
    <w:p w14:paraId="7190E84F" w14:textId="77777777" w:rsidR="003D25A2" w:rsidRPr="000F4365" w:rsidRDefault="003D25A2" w:rsidP="003D25A2">
      <w:pPr>
        <w:pStyle w:val="ListParagraph"/>
        <w:rPr>
          <w:rFonts w:ascii="Tahoma" w:hAnsi="Tahoma" w:cs="Tahoma"/>
          <w:iCs/>
          <w:sz w:val="22"/>
          <w:szCs w:val="22"/>
          <w:lang w:val="sv-SE"/>
        </w:rPr>
      </w:pPr>
    </w:p>
    <w:tbl>
      <w:tblPr>
        <w:tblStyle w:val="GridTable4-Accent2"/>
        <w:tblW w:w="8263" w:type="dxa"/>
        <w:tblInd w:w="2124" w:type="dxa"/>
        <w:tblLook w:val="04A0" w:firstRow="1" w:lastRow="0" w:firstColumn="1" w:lastColumn="0" w:noHBand="0" w:noVBand="1"/>
      </w:tblPr>
      <w:tblGrid>
        <w:gridCol w:w="2976"/>
        <w:gridCol w:w="4111"/>
        <w:gridCol w:w="1176"/>
      </w:tblGrid>
      <w:tr w:rsidR="003D25A2" w:rsidRPr="000F4365" w14:paraId="13FDDC22" w14:textId="77777777" w:rsidTr="0015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558D399C" w14:textId="21267ABB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center"/>
              <w:rPr>
                <w:rFonts w:ascii="Tahoma" w:hAnsi="Tahoma" w:cs="Tahoma"/>
                <w:b w:val="0"/>
                <w:iCs/>
                <w:sz w:val="22"/>
                <w:szCs w:val="22"/>
                <w:lang w:val="sv-SE"/>
              </w:rPr>
            </w:pPr>
            <w:r w:rsidRPr="000F4365">
              <w:rPr>
                <w:rFonts w:ascii="Tahoma" w:hAnsi="Tahoma" w:cs="Tahoma"/>
                <w:iCs/>
                <w:sz w:val="22"/>
                <w:szCs w:val="22"/>
                <w:lang w:val="sv-SE"/>
              </w:rPr>
              <w:t>Kategori</w:t>
            </w:r>
          </w:p>
        </w:tc>
        <w:tc>
          <w:tcPr>
            <w:tcW w:w="4111" w:type="dxa"/>
          </w:tcPr>
          <w:p w14:paraId="25E8052B" w14:textId="19EA2074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Cs/>
                <w:sz w:val="22"/>
                <w:szCs w:val="22"/>
                <w:lang w:val="sv-SE"/>
              </w:rPr>
            </w:pPr>
            <w:r w:rsidRPr="000F4365">
              <w:rPr>
                <w:rFonts w:ascii="Tahoma" w:hAnsi="Tahoma" w:cs="Tahoma"/>
                <w:iCs/>
                <w:sz w:val="22"/>
                <w:szCs w:val="22"/>
                <w:lang w:val="sv-SE"/>
              </w:rPr>
              <w:t>Kelayakan Penerbitan</w:t>
            </w:r>
          </w:p>
        </w:tc>
        <w:tc>
          <w:tcPr>
            <w:tcW w:w="1176" w:type="dxa"/>
          </w:tcPr>
          <w:p w14:paraId="511B00E3" w14:textId="45EBB864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Cs/>
                <w:sz w:val="22"/>
                <w:szCs w:val="22"/>
                <w:lang w:val="sv-SE"/>
              </w:rPr>
            </w:pPr>
            <w:r w:rsidRPr="000F4365">
              <w:rPr>
                <w:rFonts w:ascii="Tahoma" w:hAnsi="Tahoma" w:cs="Tahoma"/>
                <w:iCs/>
                <w:sz w:val="22"/>
                <w:szCs w:val="22"/>
                <w:lang w:val="sv-SE"/>
              </w:rPr>
              <w:t>Tempoh</w:t>
            </w:r>
          </w:p>
        </w:tc>
      </w:tr>
      <w:tr w:rsidR="003D25A2" w:rsidRPr="000F4365" w14:paraId="178FC8AE" w14:textId="77777777" w:rsidTr="0015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0CF2CBC3" w14:textId="6C024823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rPr>
                <w:rFonts w:ascii="Tahoma" w:hAnsi="Tahoma" w:cs="Tahoma"/>
                <w:iCs/>
                <w:sz w:val="22"/>
                <w:szCs w:val="22"/>
                <w:lang w:val="sv-SE"/>
              </w:rPr>
            </w:pPr>
            <w:r w:rsidRPr="000F4365">
              <w:rPr>
                <w:rFonts w:ascii="Tahoma" w:hAnsi="Tahoma" w:cs="Tahoma"/>
                <w:iCs/>
                <w:sz w:val="22"/>
                <w:szCs w:val="22"/>
                <w:lang w:val="sv-SE"/>
              </w:rPr>
              <w:t>Professor / Felo Penyelidik yang setara</w:t>
            </w:r>
          </w:p>
        </w:tc>
        <w:tc>
          <w:tcPr>
            <w:tcW w:w="4111" w:type="dxa"/>
          </w:tcPr>
          <w:p w14:paraId="0CFCE8DB" w14:textId="1B895588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sz w:val="22"/>
                <w:szCs w:val="22"/>
                <w:lang w:val="sv-SE"/>
              </w:rPr>
            </w:pPr>
            <w:r w:rsidRPr="000F4365">
              <w:rPr>
                <w:rFonts w:ascii="Tahoma" w:hAnsi="Tahoma" w:cs="Tahoma"/>
                <w:iCs/>
                <w:sz w:val="22"/>
                <w:szCs w:val="22"/>
                <w:lang w:val="sv-SE"/>
              </w:rPr>
              <w:t xml:space="preserve">                            </w:t>
            </w:r>
            <w:r w:rsidRPr="000F4365">
              <w:rPr>
                <w:rFonts w:ascii="Tahoma" w:hAnsi="Tahoma" w:cs="Tahoma"/>
                <w:b/>
                <w:iCs/>
                <w:sz w:val="22"/>
                <w:szCs w:val="22"/>
                <w:lang w:val="sv-SE"/>
              </w:rPr>
              <w:t>10</w:t>
            </w:r>
          </w:p>
          <w:p w14:paraId="597FAF49" w14:textId="508E24EE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  <w:lang w:val="sv-SE"/>
              </w:rPr>
            </w:pPr>
            <w:r w:rsidRPr="000F4365">
              <w:rPr>
                <w:rFonts w:ascii="Tahoma" w:hAnsi="Tahoma" w:cs="Tahoma"/>
                <w:iCs/>
                <w:sz w:val="22"/>
                <w:szCs w:val="22"/>
                <w:lang w:val="sv-SE"/>
              </w:rPr>
              <w:t xml:space="preserve">(sekurang-kurangnya 9 penerbitan dalam CIJ sebagai </w:t>
            </w:r>
            <w:r w:rsidRPr="000F4365">
              <w:rPr>
                <w:rFonts w:ascii="Tahoma" w:hAnsi="Tahoma" w:cs="Tahoma"/>
                <w:i/>
                <w:iCs/>
                <w:sz w:val="22"/>
                <w:szCs w:val="22"/>
                <w:lang w:val="sv-SE"/>
              </w:rPr>
              <w:t>corresponding author</w:t>
            </w:r>
            <w:r w:rsidRPr="000F4365">
              <w:rPr>
                <w:rFonts w:ascii="Tahoma" w:hAnsi="Tahoma" w:cs="Tahoma"/>
                <w:iCs/>
                <w:sz w:val="22"/>
                <w:szCs w:val="22"/>
                <w:lang w:val="sv-SE"/>
              </w:rPr>
              <w:t>)</w:t>
            </w:r>
          </w:p>
        </w:tc>
        <w:tc>
          <w:tcPr>
            <w:tcW w:w="1176" w:type="dxa"/>
            <w:vMerge w:val="restart"/>
          </w:tcPr>
          <w:p w14:paraId="5904061D" w14:textId="77777777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  <w:lang w:val="sv-SE"/>
              </w:rPr>
            </w:pPr>
          </w:p>
          <w:p w14:paraId="0A6B6D6A" w14:textId="77777777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  <w:lang w:val="sv-SE"/>
              </w:rPr>
            </w:pPr>
          </w:p>
          <w:p w14:paraId="56513E0B" w14:textId="77777777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  <w:lang w:val="sv-SE"/>
              </w:rPr>
            </w:pPr>
          </w:p>
          <w:p w14:paraId="05C6113A" w14:textId="77777777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  <w:lang w:val="sv-SE"/>
              </w:rPr>
            </w:pPr>
          </w:p>
          <w:p w14:paraId="1A8FA0C2" w14:textId="77777777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  <w:lang w:val="sv-SE"/>
              </w:rPr>
            </w:pPr>
          </w:p>
          <w:p w14:paraId="12746D3F" w14:textId="1316FF48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  <w:lang w:val="sv-SE"/>
              </w:rPr>
            </w:pPr>
            <w:r w:rsidRPr="000F4365">
              <w:rPr>
                <w:rFonts w:ascii="Tahoma" w:hAnsi="Tahoma" w:cs="Tahoma"/>
                <w:iCs/>
                <w:sz w:val="22"/>
                <w:szCs w:val="22"/>
                <w:lang w:val="sv-SE"/>
              </w:rPr>
              <w:t xml:space="preserve">      3 tahun</w:t>
            </w:r>
          </w:p>
        </w:tc>
      </w:tr>
      <w:tr w:rsidR="003D25A2" w:rsidRPr="000F4365" w14:paraId="2CDD7259" w14:textId="77777777" w:rsidTr="0015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021276EF" w14:textId="258D639F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rPr>
                <w:rFonts w:ascii="Tahoma" w:hAnsi="Tahoma" w:cs="Tahoma"/>
                <w:iCs/>
                <w:sz w:val="22"/>
                <w:szCs w:val="22"/>
                <w:lang w:val="sv-SE"/>
              </w:rPr>
            </w:pPr>
            <w:r w:rsidRPr="000F4365">
              <w:rPr>
                <w:rFonts w:ascii="Tahoma" w:hAnsi="Tahoma" w:cs="Tahoma"/>
                <w:iCs/>
                <w:sz w:val="22"/>
                <w:szCs w:val="22"/>
                <w:lang w:val="sv-SE"/>
              </w:rPr>
              <w:t>Professor Madya / Felo Penyelidik yang setara</w:t>
            </w:r>
          </w:p>
        </w:tc>
        <w:tc>
          <w:tcPr>
            <w:tcW w:w="4111" w:type="dxa"/>
          </w:tcPr>
          <w:p w14:paraId="6C9E2A2E" w14:textId="33E72E81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sz w:val="22"/>
                <w:szCs w:val="22"/>
                <w:lang w:val="sv-SE"/>
              </w:rPr>
            </w:pPr>
            <w:r w:rsidRPr="000F4365">
              <w:rPr>
                <w:rFonts w:ascii="Tahoma" w:hAnsi="Tahoma" w:cs="Tahoma"/>
                <w:iCs/>
                <w:sz w:val="22"/>
                <w:szCs w:val="22"/>
                <w:lang w:val="sv-SE"/>
              </w:rPr>
              <w:t xml:space="preserve">                            </w:t>
            </w:r>
            <w:r w:rsidRPr="000F4365">
              <w:rPr>
                <w:rFonts w:ascii="Tahoma" w:hAnsi="Tahoma" w:cs="Tahoma"/>
                <w:b/>
                <w:iCs/>
                <w:sz w:val="22"/>
                <w:szCs w:val="22"/>
                <w:lang w:val="sv-SE"/>
              </w:rPr>
              <w:t>7</w:t>
            </w:r>
          </w:p>
          <w:p w14:paraId="19695963" w14:textId="7ACCAE94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  <w:lang w:val="sv-SE"/>
              </w:rPr>
            </w:pPr>
            <w:r w:rsidRPr="000F4365">
              <w:rPr>
                <w:rFonts w:ascii="Tahoma" w:hAnsi="Tahoma" w:cs="Tahoma"/>
                <w:iCs/>
                <w:sz w:val="22"/>
                <w:szCs w:val="22"/>
                <w:lang w:val="sv-SE"/>
              </w:rPr>
              <w:t xml:space="preserve">(sekurang-kurangnya 6 penerbitan dalam CIJ sebagai </w:t>
            </w:r>
            <w:r w:rsidRPr="000F4365">
              <w:rPr>
                <w:rFonts w:ascii="Tahoma" w:hAnsi="Tahoma" w:cs="Tahoma"/>
                <w:i/>
                <w:iCs/>
                <w:sz w:val="22"/>
                <w:szCs w:val="22"/>
                <w:lang w:val="sv-SE"/>
              </w:rPr>
              <w:t>corresponding author</w:t>
            </w:r>
            <w:r w:rsidRPr="000F4365">
              <w:rPr>
                <w:rFonts w:ascii="Tahoma" w:hAnsi="Tahoma" w:cs="Tahoma"/>
                <w:iCs/>
                <w:sz w:val="22"/>
                <w:szCs w:val="22"/>
                <w:lang w:val="sv-SE"/>
              </w:rPr>
              <w:t>)</w:t>
            </w:r>
          </w:p>
        </w:tc>
        <w:tc>
          <w:tcPr>
            <w:tcW w:w="1176" w:type="dxa"/>
            <w:vMerge/>
          </w:tcPr>
          <w:p w14:paraId="7996E509" w14:textId="77777777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  <w:lang w:val="sv-SE"/>
              </w:rPr>
            </w:pPr>
          </w:p>
        </w:tc>
      </w:tr>
      <w:tr w:rsidR="003D25A2" w:rsidRPr="000F4365" w14:paraId="748675DE" w14:textId="77777777" w:rsidTr="00155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14:paraId="46787F59" w14:textId="3C33917F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rPr>
                <w:rFonts w:ascii="Tahoma" w:hAnsi="Tahoma" w:cs="Tahoma"/>
                <w:iCs/>
                <w:sz w:val="22"/>
                <w:szCs w:val="22"/>
                <w:lang w:val="sv-SE"/>
              </w:rPr>
            </w:pPr>
            <w:r w:rsidRPr="000F4365">
              <w:rPr>
                <w:rFonts w:ascii="Tahoma" w:hAnsi="Tahoma" w:cs="Tahoma"/>
                <w:iCs/>
                <w:sz w:val="22"/>
                <w:szCs w:val="22"/>
                <w:lang w:val="sv-SE"/>
              </w:rPr>
              <w:t>Pensyarah / Pegawai Penyelidik</w:t>
            </w:r>
          </w:p>
        </w:tc>
        <w:tc>
          <w:tcPr>
            <w:tcW w:w="4111" w:type="dxa"/>
          </w:tcPr>
          <w:p w14:paraId="5D89087A" w14:textId="70EA8133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sz w:val="22"/>
                <w:szCs w:val="22"/>
                <w:lang w:val="sv-SE"/>
              </w:rPr>
            </w:pPr>
            <w:r w:rsidRPr="000F4365">
              <w:rPr>
                <w:rFonts w:ascii="Tahoma" w:hAnsi="Tahoma" w:cs="Tahoma"/>
                <w:iCs/>
                <w:sz w:val="22"/>
                <w:szCs w:val="22"/>
                <w:lang w:val="sv-SE"/>
              </w:rPr>
              <w:t xml:space="preserve">                            </w:t>
            </w:r>
            <w:r w:rsidRPr="000F4365">
              <w:rPr>
                <w:rFonts w:ascii="Tahoma" w:hAnsi="Tahoma" w:cs="Tahoma"/>
                <w:b/>
                <w:iCs/>
                <w:sz w:val="22"/>
                <w:szCs w:val="22"/>
                <w:lang w:val="sv-SE"/>
              </w:rPr>
              <w:t>4</w:t>
            </w:r>
          </w:p>
          <w:p w14:paraId="17BA49F5" w14:textId="6D170849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  <w:lang w:val="sv-SE"/>
              </w:rPr>
            </w:pPr>
            <w:r w:rsidRPr="000F4365">
              <w:rPr>
                <w:rFonts w:ascii="Tahoma" w:hAnsi="Tahoma" w:cs="Tahoma"/>
                <w:iCs/>
                <w:sz w:val="22"/>
                <w:szCs w:val="22"/>
                <w:lang w:val="sv-SE"/>
              </w:rPr>
              <w:t xml:space="preserve">(sekurang-kurangnya 3 penerbitan dalam CIJ sebagai </w:t>
            </w:r>
            <w:r w:rsidRPr="000F4365">
              <w:rPr>
                <w:rFonts w:ascii="Tahoma" w:hAnsi="Tahoma" w:cs="Tahoma"/>
                <w:i/>
                <w:iCs/>
                <w:sz w:val="22"/>
                <w:szCs w:val="22"/>
                <w:lang w:val="sv-SE"/>
              </w:rPr>
              <w:t>corresponding author</w:t>
            </w:r>
            <w:r w:rsidRPr="000F4365">
              <w:rPr>
                <w:rFonts w:ascii="Tahoma" w:hAnsi="Tahoma" w:cs="Tahoma"/>
                <w:iCs/>
                <w:sz w:val="22"/>
                <w:szCs w:val="22"/>
                <w:lang w:val="sv-SE"/>
              </w:rPr>
              <w:t>)</w:t>
            </w:r>
          </w:p>
        </w:tc>
        <w:tc>
          <w:tcPr>
            <w:tcW w:w="1176" w:type="dxa"/>
            <w:vMerge/>
          </w:tcPr>
          <w:p w14:paraId="60B40090" w14:textId="77777777" w:rsidR="003D25A2" w:rsidRPr="000F4365" w:rsidRDefault="003D25A2" w:rsidP="003D25A2">
            <w:pPr>
              <w:tabs>
                <w:tab w:val="left" w:pos="-3150"/>
                <w:tab w:val="left" w:pos="1440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22"/>
                <w:szCs w:val="22"/>
                <w:lang w:val="sv-SE"/>
              </w:rPr>
            </w:pPr>
          </w:p>
        </w:tc>
      </w:tr>
    </w:tbl>
    <w:p w14:paraId="4E536D32" w14:textId="77777777" w:rsidR="003D25A2" w:rsidRPr="000F4365" w:rsidRDefault="003D25A2" w:rsidP="003D25A2">
      <w:pPr>
        <w:tabs>
          <w:tab w:val="left" w:pos="-3150"/>
          <w:tab w:val="left" w:pos="1440"/>
        </w:tabs>
        <w:spacing w:line="276" w:lineRule="auto"/>
        <w:jc w:val="both"/>
        <w:rPr>
          <w:rFonts w:ascii="Tahoma" w:hAnsi="Tahoma" w:cs="Tahoma"/>
          <w:iCs/>
          <w:sz w:val="22"/>
          <w:szCs w:val="22"/>
          <w:lang w:val="sv-SE"/>
        </w:rPr>
      </w:pPr>
    </w:p>
    <w:p w14:paraId="6428D9F5" w14:textId="4FF28819" w:rsidR="00EF720D" w:rsidRPr="000F4365" w:rsidRDefault="00EF720D" w:rsidP="006F54CE">
      <w:pPr>
        <w:pStyle w:val="ListParagraph"/>
        <w:numPr>
          <w:ilvl w:val="0"/>
          <w:numId w:val="43"/>
        </w:numPr>
        <w:tabs>
          <w:tab w:val="left" w:pos="-3150"/>
          <w:tab w:val="left" w:pos="1440"/>
        </w:tabs>
        <w:spacing w:line="276" w:lineRule="auto"/>
        <w:ind w:left="2160" w:hanging="720"/>
        <w:jc w:val="both"/>
        <w:rPr>
          <w:rFonts w:ascii="Tahoma" w:hAnsi="Tahoma" w:cs="Tahoma"/>
          <w:iCs/>
          <w:sz w:val="22"/>
          <w:szCs w:val="22"/>
          <w:lang w:val="sv-SE"/>
        </w:rPr>
      </w:pPr>
      <w:r w:rsidRPr="000F4365">
        <w:rPr>
          <w:rFonts w:ascii="Tahoma" w:hAnsi="Tahoma" w:cs="Tahoma"/>
          <w:iCs/>
          <w:sz w:val="22"/>
          <w:szCs w:val="22"/>
          <w:lang w:val="sv-SE"/>
        </w:rPr>
        <w:t>Projek yang dipohon mestilah terdiri daripada sekurang-kurangnya 2 penyelidik bersama (maksimum 3 orang penyelidik bersama sahaja).</w:t>
      </w:r>
    </w:p>
    <w:p w14:paraId="4EBE0312" w14:textId="77777777" w:rsidR="0012397E" w:rsidRPr="000F4365" w:rsidRDefault="0012397E" w:rsidP="006F54CE">
      <w:pPr>
        <w:pStyle w:val="ListParagraph"/>
        <w:tabs>
          <w:tab w:val="left" w:pos="-3150"/>
          <w:tab w:val="left" w:pos="1440"/>
        </w:tabs>
        <w:spacing w:line="276" w:lineRule="auto"/>
        <w:ind w:left="2160"/>
        <w:jc w:val="both"/>
        <w:rPr>
          <w:rFonts w:ascii="Tahoma" w:hAnsi="Tahoma" w:cs="Tahoma"/>
          <w:iCs/>
          <w:sz w:val="22"/>
          <w:szCs w:val="22"/>
          <w:lang w:val="sv-SE"/>
        </w:rPr>
      </w:pPr>
    </w:p>
    <w:p w14:paraId="23EE60CB" w14:textId="5DF1C6E4" w:rsidR="0012397E" w:rsidRPr="000F4365" w:rsidRDefault="00EF720D" w:rsidP="006F54CE">
      <w:pPr>
        <w:pStyle w:val="ListParagraph"/>
        <w:numPr>
          <w:ilvl w:val="0"/>
          <w:numId w:val="43"/>
        </w:numPr>
        <w:tabs>
          <w:tab w:val="left" w:pos="-3150"/>
          <w:tab w:val="left" w:pos="1440"/>
        </w:tabs>
        <w:spacing w:line="276" w:lineRule="auto"/>
        <w:ind w:left="2160" w:hanging="720"/>
        <w:jc w:val="both"/>
        <w:rPr>
          <w:rFonts w:ascii="Tahoma" w:hAnsi="Tahoma" w:cs="Tahoma"/>
          <w:iCs/>
          <w:sz w:val="22"/>
          <w:szCs w:val="22"/>
          <w:lang w:val="sv-SE"/>
        </w:rPr>
      </w:pPr>
      <w:r w:rsidRPr="000F4365">
        <w:rPr>
          <w:rFonts w:ascii="Tahoma" w:hAnsi="Tahoma" w:cs="Tahoma"/>
          <w:iCs/>
          <w:sz w:val="22"/>
          <w:szCs w:val="22"/>
          <w:lang w:val="sv-SE"/>
        </w:rPr>
        <w:t>Pemohon t</w:t>
      </w:r>
      <w:r w:rsidR="0012397E" w:rsidRPr="000F4365">
        <w:rPr>
          <w:rFonts w:ascii="Tahoma" w:hAnsi="Tahoma" w:cs="Tahoma"/>
          <w:iCs/>
          <w:sz w:val="22"/>
          <w:szCs w:val="22"/>
          <w:lang w:val="sv-SE"/>
        </w:rPr>
        <w:t xml:space="preserve">idak mempunyai sebarang </w:t>
      </w:r>
      <w:r w:rsidRPr="000F4365">
        <w:rPr>
          <w:rFonts w:ascii="Tahoma" w:hAnsi="Tahoma" w:cs="Tahoma"/>
          <w:iCs/>
          <w:sz w:val="22"/>
          <w:szCs w:val="22"/>
          <w:lang w:val="sv-SE"/>
        </w:rPr>
        <w:t>geran</w:t>
      </w:r>
      <w:r w:rsidR="0012397E" w:rsidRPr="000F4365">
        <w:rPr>
          <w:rFonts w:ascii="Tahoma" w:hAnsi="Tahoma" w:cs="Tahoma"/>
          <w:iCs/>
          <w:sz w:val="22"/>
          <w:szCs w:val="22"/>
          <w:lang w:val="sv-SE"/>
        </w:rPr>
        <w:t xml:space="preserve"> penyelidikan</w:t>
      </w:r>
      <w:r w:rsidRPr="000F4365">
        <w:rPr>
          <w:rFonts w:ascii="Tahoma" w:hAnsi="Tahoma" w:cs="Tahoma"/>
          <w:iCs/>
          <w:sz w:val="22"/>
          <w:szCs w:val="22"/>
          <w:lang w:val="sv-SE"/>
        </w:rPr>
        <w:t xml:space="preserve"> lain</w:t>
      </w:r>
      <w:r w:rsidR="0012397E" w:rsidRPr="000F4365">
        <w:rPr>
          <w:rFonts w:ascii="Tahoma" w:hAnsi="Tahoma" w:cs="Tahoma"/>
          <w:iCs/>
          <w:sz w:val="22"/>
          <w:szCs w:val="22"/>
          <w:lang w:val="sv-SE"/>
        </w:rPr>
        <w:t xml:space="preserve"> yang sedang dalam pelaksanaan. Perlu mengemukakan permohonan geran lain yang telah gagal sebagai bukti telah berusaha </w:t>
      </w:r>
      <w:r w:rsidRPr="000F4365">
        <w:rPr>
          <w:rFonts w:ascii="Tahoma" w:hAnsi="Tahoma" w:cs="Tahoma"/>
          <w:iCs/>
          <w:sz w:val="22"/>
          <w:szCs w:val="22"/>
          <w:lang w:val="sv-SE"/>
        </w:rPr>
        <w:t>untuk mendapatkan</w:t>
      </w:r>
      <w:r w:rsidR="0012397E" w:rsidRPr="000F4365">
        <w:rPr>
          <w:rFonts w:ascii="Tahoma" w:hAnsi="Tahoma" w:cs="Tahoma"/>
          <w:iCs/>
          <w:sz w:val="22"/>
          <w:szCs w:val="22"/>
          <w:lang w:val="sv-SE"/>
        </w:rPr>
        <w:t xml:space="preserve"> geran dari penaja luar.</w:t>
      </w:r>
    </w:p>
    <w:p w14:paraId="17A1FA64" w14:textId="77777777" w:rsidR="0012397E" w:rsidRPr="000F4365" w:rsidRDefault="0012397E" w:rsidP="006F54CE">
      <w:pPr>
        <w:pStyle w:val="ListParagraph"/>
        <w:tabs>
          <w:tab w:val="left" w:pos="-3150"/>
          <w:tab w:val="left" w:pos="1440"/>
        </w:tabs>
        <w:spacing w:line="276" w:lineRule="auto"/>
        <w:ind w:left="2160"/>
        <w:jc w:val="both"/>
        <w:rPr>
          <w:rFonts w:ascii="Tahoma" w:hAnsi="Tahoma" w:cs="Tahoma"/>
          <w:iCs/>
          <w:sz w:val="22"/>
          <w:szCs w:val="22"/>
          <w:lang w:val="sv-SE"/>
        </w:rPr>
      </w:pPr>
    </w:p>
    <w:p w14:paraId="0A4ADF08" w14:textId="39B5AF0E" w:rsidR="0012397E" w:rsidRPr="000F4365" w:rsidRDefault="0012397E" w:rsidP="006F54CE">
      <w:pPr>
        <w:pStyle w:val="ListParagraph"/>
        <w:numPr>
          <w:ilvl w:val="0"/>
          <w:numId w:val="43"/>
        </w:numPr>
        <w:tabs>
          <w:tab w:val="left" w:pos="-3150"/>
          <w:tab w:val="left" w:pos="1440"/>
        </w:tabs>
        <w:spacing w:line="276" w:lineRule="auto"/>
        <w:ind w:left="2160" w:hanging="720"/>
        <w:jc w:val="both"/>
        <w:rPr>
          <w:rFonts w:ascii="Tahoma" w:hAnsi="Tahoma" w:cs="Tahoma"/>
          <w:iCs/>
          <w:sz w:val="22"/>
          <w:szCs w:val="22"/>
          <w:lang w:val="sv-SE"/>
        </w:rPr>
      </w:pPr>
      <w:r w:rsidRPr="000F4365">
        <w:rPr>
          <w:rFonts w:ascii="Tahoma" w:hAnsi="Tahoma" w:cs="Tahoma"/>
          <w:sz w:val="22"/>
          <w:szCs w:val="22"/>
          <w:lang w:val="sv-SE"/>
        </w:rPr>
        <w:t xml:space="preserve">Siling peruntukan adalah </w:t>
      </w:r>
      <w:r w:rsidRPr="000F4365">
        <w:rPr>
          <w:rFonts w:ascii="Tahoma" w:hAnsi="Tahoma" w:cs="Tahoma"/>
          <w:b/>
          <w:sz w:val="22"/>
          <w:szCs w:val="22"/>
          <w:lang w:val="sv-SE"/>
        </w:rPr>
        <w:t xml:space="preserve">tidak melebihi RM100,000.00 </w:t>
      </w:r>
    </w:p>
    <w:p w14:paraId="755AF717" w14:textId="77777777" w:rsidR="0012397E" w:rsidRPr="000F4365" w:rsidRDefault="0012397E" w:rsidP="006F54CE">
      <w:pPr>
        <w:pStyle w:val="ListParagraph"/>
        <w:spacing w:line="276" w:lineRule="auto"/>
        <w:rPr>
          <w:rFonts w:ascii="Tahoma" w:hAnsi="Tahoma" w:cs="Tahoma"/>
          <w:b/>
          <w:sz w:val="22"/>
          <w:szCs w:val="22"/>
          <w:lang w:val="sv-SE"/>
        </w:rPr>
      </w:pPr>
    </w:p>
    <w:p w14:paraId="3DC62E9B" w14:textId="77777777" w:rsidR="0012397E" w:rsidRPr="000F4365" w:rsidRDefault="0012397E" w:rsidP="006F54CE">
      <w:pPr>
        <w:pStyle w:val="ListParagraph"/>
        <w:numPr>
          <w:ilvl w:val="0"/>
          <w:numId w:val="43"/>
        </w:numPr>
        <w:tabs>
          <w:tab w:val="left" w:pos="-3150"/>
          <w:tab w:val="left" w:pos="1440"/>
        </w:tabs>
        <w:spacing w:line="276" w:lineRule="auto"/>
        <w:ind w:left="2160" w:hanging="720"/>
        <w:jc w:val="both"/>
        <w:rPr>
          <w:rFonts w:ascii="Tahoma" w:hAnsi="Tahoma" w:cs="Tahoma"/>
          <w:iCs/>
          <w:sz w:val="22"/>
          <w:szCs w:val="22"/>
          <w:lang w:val="sv-SE"/>
        </w:rPr>
      </w:pPr>
      <w:r w:rsidRPr="000F4365">
        <w:rPr>
          <w:rFonts w:ascii="Tahoma" w:hAnsi="Tahoma" w:cs="Tahoma"/>
          <w:sz w:val="22"/>
          <w:szCs w:val="22"/>
          <w:lang w:val="sv-SE"/>
        </w:rPr>
        <w:t xml:space="preserve">Tempoh projek </w:t>
      </w:r>
      <w:r w:rsidRPr="000F4365">
        <w:rPr>
          <w:rFonts w:ascii="Tahoma" w:hAnsi="Tahoma" w:cs="Tahoma"/>
          <w:b/>
          <w:sz w:val="22"/>
          <w:szCs w:val="22"/>
          <w:lang w:val="sv-SE"/>
        </w:rPr>
        <w:t>maksima 2 tahun</w:t>
      </w:r>
      <w:r w:rsidRPr="000F4365">
        <w:rPr>
          <w:rFonts w:ascii="Tahoma" w:hAnsi="Tahoma" w:cs="Tahoma"/>
          <w:sz w:val="22"/>
          <w:szCs w:val="22"/>
          <w:lang w:val="sv-SE"/>
        </w:rPr>
        <w:t>.</w:t>
      </w:r>
    </w:p>
    <w:p w14:paraId="5113F2D7" w14:textId="77777777" w:rsidR="00EF720D" w:rsidRPr="000F4365" w:rsidRDefault="00EF720D" w:rsidP="006F54CE">
      <w:pPr>
        <w:pStyle w:val="ListParagraph"/>
        <w:spacing w:line="276" w:lineRule="auto"/>
        <w:rPr>
          <w:rFonts w:ascii="Tahoma" w:hAnsi="Tahoma" w:cs="Tahoma"/>
          <w:iCs/>
          <w:sz w:val="22"/>
          <w:szCs w:val="22"/>
          <w:lang w:val="sv-SE"/>
        </w:rPr>
      </w:pPr>
    </w:p>
    <w:p w14:paraId="0CEC20E4" w14:textId="77777777" w:rsidR="0012397E" w:rsidRPr="000F4365" w:rsidRDefault="0012397E" w:rsidP="006F54CE">
      <w:pPr>
        <w:pStyle w:val="ListParagraph"/>
        <w:numPr>
          <w:ilvl w:val="0"/>
          <w:numId w:val="43"/>
        </w:numPr>
        <w:spacing w:line="276" w:lineRule="auto"/>
        <w:ind w:left="2160" w:hanging="720"/>
        <w:jc w:val="both"/>
        <w:rPr>
          <w:rFonts w:ascii="Tahoma" w:hAnsi="Tahoma" w:cs="Tahoma"/>
          <w:sz w:val="22"/>
          <w:szCs w:val="22"/>
          <w:lang w:val="fi-FI"/>
        </w:rPr>
      </w:pPr>
      <w:r w:rsidRPr="000F4365">
        <w:rPr>
          <w:rFonts w:ascii="Tahoma" w:hAnsi="Tahoma" w:cs="Tahoma"/>
          <w:sz w:val="22"/>
          <w:szCs w:val="22"/>
          <w:lang w:val="fi-FI"/>
        </w:rPr>
        <w:t>Setiap projek yang diluluskan hendaklah mencapai tahap pencapaian seperti berikut;</w:t>
      </w:r>
    </w:p>
    <w:p w14:paraId="59B68652" w14:textId="77777777" w:rsidR="0012397E" w:rsidRPr="000F4365" w:rsidRDefault="0012397E" w:rsidP="006F54CE">
      <w:pPr>
        <w:pStyle w:val="ListParagraph"/>
        <w:spacing w:line="276" w:lineRule="auto"/>
        <w:ind w:left="2160" w:hanging="720"/>
        <w:jc w:val="both"/>
        <w:rPr>
          <w:rFonts w:ascii="Tahoma" w:hAnsi="Tahoma" w:cs="Tahoma"/>
          <w:sz w:val="22"/>
          <w:szCs w:val="22"/>
          <w:lang w:val="fi-FI"/>
        </w:rPr>
      </w:pPr>
    </w:p>
    <w:p w14:paraId="4A4BDA2B" w14:textId="77777777" w:rsidR="0012397E" w:rsidRPr="000F4365" w:rsidRDefault="0012397E" w:rsidP="006F54CE">
      <w:pPr>
        <w:numPr>
          <w:ilvl w:val="2"/>
          <w:numId w:val="42"/>
        </w:numPr>
        <w:spacing w:line="276" w:lineRule="auto"/>
        <w:ind w:firstLine="0"/>
        <w:jc w:val="both"/>
        <w:rPr>
          <w:rFonts w:ascii="Tahoma" w:hAnsi="Tahoma" w:cs="Tahoma"/>
          <w:sz w:val="22"/>
          <w:szCs w:val="22"/>
        </w:rPr>
      </w:pPr>
      <w:r w:rsidRPr="000F4365">
        <w:rPr>
          <w:rFonts w:ascii="Tahoma" w:hAnsi="Tahoma" w:cs="Tahoma"/>
          <w:sz w:val="22"/>
          <w:szCs w:val="22"/>
        </w:rPr>
        <w:t>Penerbitan</w:t>
      </w:r>
    </w:p>
    <w:p w14:paraId="5AFD906A" w14:textId="77777777" w:rsidR="0012397E" w:rsidRPr="000F4365" w:rsidRDefault="0012397E" w:rsidP="006F54CE">
      <w:pPr>
        <w:spacing w:line="276" w:lineRule="auto"/>
        <w:ind w:left="2160" w:hanging="720"/>
        <w:jc w:val="both"/>
        <w:rPr>
          <w:rFonts w:ascii="Tahoma" w:hAnsi="Tahoma" w:cs="Tahoma"/>
          <w:sz w:val="22"/>
          <w:szCs w:val="22"/>
        </w:rPr>
      </w:pPr>
    </w:p>
    <w:p w14:paraId="4C9A28D2" w14:textId="79574491" w:rsidR="0012397E" w:rsidRPr="000F4365" w:rsidRDefault="0012397E" w:rsidP="006F54CE">
      <w:pPr>
        <w:numPr>
          <w:ilvl w:val="4"/>
          <w:numId w:val="44"/>
        </w:numPr>
        <w:spacing w:line="276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0F4365">
        <w:rPr>
          <w:rFonts w:ascii="Tahoma" w:hAnsi="Tahoma" w:cs="Tahoma"/>
          <w:sz w:val="22"/>
          <w:szCs w:val="22"/>
          <w:lang w:val="fi-FI"/>
        </w:rPr>
        <w:t xml:space="preserve">Penyelidik hendaklah menghasilkan sekurang-kurangnya </w:t>
      </w:r>
      <w:r w:rsidRPr="000F4365">
        <w:rPr>
          <w:rFonts w:ascii="Tahoma" w:hAnsi="Tahoma" w:cs="Tahoma"/>
          <w:b/>
          <w:sz w:val="22"/>
          <w:szCs w:val="22"/>
          <w:lang w:val="fi-FI"/>
        </w:rPr>
        <w:t xml:space="preserve">2 penerbitan </w:t>
      </w:r>
      <w:r w:rsidRPr="000F4365">
        <w:rPr>
          <w:rFonts w:ascii="Tahoma" w:hAnsi="Tahoma" w:cs="Tahoma"/>
          <w:sz w:val="22"/>
          <w:szCs w:val="22"/>
          <w:lang w:val="fi-FI"/>
        </w:rPr>
        <w:t xml:space="preserve">dalam  </w:t>
      </w:r>
      <w:r w:rsidRPr="000F4365">
        <w:rPr>
          <w:rFonts w:ascii="Tahoma" w:hAnsi="Tahoma" w:cs="Tahoma"/>
          <w:b/>
          <w:sz w:val="22"/>
          <w:szCs w:val="22"/>
          <w:lang w:val="fi-FI"/>
        </w:rPr>
        <w:t>Quartile 1 atau Quartile 2</w:t>
      </w:r>
      <w:r w:rsidRPr="000F4365">
        <w:rPr>
          <w:rFonts w:ascii="Tahoma" w:hAnsi="Tahoma" w:cs="Tahoma"/>
          <w:sz w:val="22"/>
          <w:szCs w:val="22"/>
          <w:lang w:val="fi-FI"/>
        </w:rPr>
        <w:t>.</w:t>
      </w:r>
    </w:p>
    <w:p w14:paraId="511CD2DC" w14:textId="77777777" w:rsidR="0012397E" w:rsidRPr="000F4365" w:rsidRDefault="0012397E" w:rsidP="006F54CE">
      <w:pPr>
        <w:spacing w:line="276" w:lineRule="auto"/>
        <w:ind w:left="2880" w:hanging="360"/>
        <w:jc w:val="both"/>
        <w:rPr>
          <w:rFonts w:ascii="Tahoma" w:hAnsi="Tahoma" w:cs="Tahoma"/>
          <w:sz w:val="22"/>
          <w:szCs w:val="22"/>
          <w:lang w:val="fi-FI"/>
        </w:rPr>
      </w:pPr>
    </w:p>
    <w:p w14:paraId="60163B4A" w14:textId="77777777" w:rsidR="003D25A2" w:rsidRPr="000F4365" w:rsidRDefault="003D25A2" w:rsidP="006F54CE">
      <w:pPr>
        <w:spacing w:line="276" w:lineRule="auto"/>
        <w:ind w:left="2880" w:hanging="360"/>
        <w:jc w:val="both"/>
        <w:rPr>
          <w:rFonts w:ascii="Tahoma" w:hAnsi="Tahoma" w:cs="Tahoma"/>
          <w:sz w:val="22"/>
          <w:szCs w:val="22"/>
          <w:lang w:val="fi-FI"/>
        </w:rPr>
      </w:pPr>
    </w:p>
    <w:p w14:paraId="59D22234" w14:textId="77777777" w:rsidR="0012397E" w:rsidRPr="000F4365" w:rsidRDefault="0012397E" w:rsidP="006F54CE">
      <w:pPr>
        <w:numPr>
          <w:ilvl w:val="2"/>
          <w:numId w:val="42"/>
        </w:numPr>
        <w:spacing w:line="276" w:lineRule="auto"/>
        <w:ind w:firstLine="0"/>
        <w:jc w:val="both"/>
        <w:rPr>
          <w:rFonts w:ascii="Tahoma" w:hAnsi="Tahoma" w:cs="Tahoma"/>
          <w:sz w:val="22"/>
          <w:szCs w:val="22"/>
          <w:lang w:val="fi-FI"/>
        </w:rPr>
      </w:pPr>
      <w:r w:rsidRPr="000F4365">
        <w:rPr>
          <w:rFonts w:ascii="Tahoma" w:hAnsi="Tahoma" w:cs="Tahoma"/>
          <w:sz w:val="22"/>
          <w:szCs w:val="22"/>
          <w:lang w:val="fi-FI"/>
        </w:rPr>
        <w:t>Modal Insan</w:t>
      </w:r>
    </w:p>
    <w:p w14:paraId="6D770E63" w14:textId="77777777" w:rsidR="0012397E" w:rsidRPr="000F4365" w:rsidRDefault="0012397E" w:rsidP="006F54CE">
      <w:pPr>
        <w:numPr>
          <w:ilvl w:val="4"/>
          <w:numId w:val="44"/>
        </w:numPr>
        <w:spacing w:line="276" w:lineRule="auto"/>
        <w:jc w:val="both"/>
        <w:rPr>
          <w:rFonts w:ascii="Tahoma" w:hAnsi="Tahoma" w:cs="Tahoma"/>
          <w:sz w:val="22"/>
          <w:szCs w:val="22"/>
          <w:lang w:val="fi-FI"/>
        </w:rPr>
      </w:pPr>
      <w:r w:rsidRPr="000F4365">
        <w:rPr>
          <w:rFonts w:ascii="Tahoma" w:hAnsi="Tahoma" w:cs="Tahoma"/>
          <w:b/>
          <w:sz w:val="22"/>
          <w:szCs w:val="22"/>
          <w:lang w:val="fi-FI"/>
        </w:rPr>
        <w:t>Menyelia satu (1) pelajar Ph.D atau satu (1) sarjana</w:t>
      </w:r>
      <w:r w:rsidRPr="000F4365">
        <w:rPr>
          <w:rFonts w:ascii="Tahoma" w:hAnsi="Tahoma" w:cs="Tahoma"/>
          <w:sz w:val="22"/>
          <w:szCs w:val="22"/>
          <w:lang w:val="fi-FI"/>
        </w:rPr>
        <w:t>. Pengambilan pelajar siswazah ini adalah tertakluk kepada syarat Sekolah Pengajian Siswazah, UPM.</w:t>
      </w:r>
    </w:p>
    <w:p w14:paraId="27C6ECD5" w14:textId="77777777" w:rsidR="003D25A2" w:rsidRPr="000F4365" w:rsidRDefault="003D25A2" w:rsidP="003D25A2">
      <w:pPr>
        <w:spacing w:line="276" w:lineRule="auto"/>
        <w:ind w:left="3600"/>
        <w:jc w:val="both"/>
        <w:rPr>
          <w:rFonts w:ascii="Tahoma" w:hAnsi="Tahoma" w:cs="Tahoma"/>
          <w:sz w:val="22"/>
          <w:szCs w:val="22"/>
          <w:lang w:val="fi-FI"/>
        </w:rPr>
      </w:pPr>
    </w:p>
    <w:p w14:paraId="53DEBE5D" w14:textId="641F81E4" w:rsidR="00AE7F3F" w:rsidRPr="000F4365" w:rsidRDefault="003D25A2" w:rsidP="003D25A2">
      <w:pPr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hAnsi="Tahoma" w:cs="Tahoma"/>
          <w:sz w:val="22"/>
          <w:szCs w:val="22"/>
        </w:rPr>
        <w:t xml:space="preserve">        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 xml:space="preserve">5.0     </w:t>
      </w:r>
      <w:r w:rsidR="00FE7720" w:rsidRPr="000F4365">
        <w:rPr>
          <w:rFonts w:ascii="Tahoma" w:eastAsia="Arial" w:hAnsi="Tahoma" w:cs="Tahoma"/>
          <w:b/>
          <w:spacing w:val="48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SKOP</w:t>
      </w:r>
      <w:r w:rsidR="00FE7720"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P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b/>
          <w:spacing w:val="-1"/>
          <w:sz w:val="22"/>
          <w:szCs w:val="22"/>
        </w:rPr>
        <w:t>M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B</w:t>
      </w:r>
      <w:r w:rsidR="00FE7720" w:rsidRPr="000F4365">
        <w:rPr>
          <w:rFonts w:ascii="Tahoma" w:eastAsia="Arial" w:hAnsi="Tahoma" w:cs="Tahoma"/>
          <w:b/>
          <w:spacing w:val="2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b/>
          <w:spacing w:val="3"/>
          <w:sz w:val="22"/>
          <w:szCs w:val="22"/>
        </w:rPr>
        <w:t>Y</w:t>
      </w:r>
      <w:r w:rsidR="00FE7720" w:rsidRPr="000F4365">
        <w:rPr>
          <w:rFonts w:ascii="Tahoma" w:eastAsia="Arial" w:hAnsi="Tahoma" w:cs="Tahoma"/>
          <w:b/>
          <w:spacing w:val="-3"/>
          <w:sz w:val="22"/>
          <w:szCs w:val="22"/>
        </w:rPr>
        <w:t>AA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N</w:t>
      </w:r>
    </w:p>
    <w:p w14:paraId="2339DCBD" w14:textId="77777777" w:rsidR="00AE7F3F" w:rsidRPr="000F4365" w:rsidRDefault="00AE7F3F" w:rsidP="006F54CE">
      <w:pPr>
        <w:spacing w:before="17" w:line="276" w:lineRule="auto"/>
        <w:jc w:val="both"/>
        <w:rPr>
          <w:rFonts w:ascii="Tahoma" w:hAnsi="Tahoma" w:cs="Tahoma"/>
          <w:sz w:val="22"/>
          <w:szCs w:val="22"/>
        </w:rPr>
      </w:pPr>
    </w:p>
    <w:p w14:paraId="7DD60829" w14:textId="77777777" w:rsidR="00AE7F3F" w:rsidRPr="000F4365" w:rsidRDefault="00FE7720" w:rsidP="006F54CE">
      <w:pPr>
        <w:pStyle w:val="ListParagraph"/>
        <w:numPr>
          <w:ilvl w:val="0"/>
          <w:numId w:val="11"/>
        </w:numPr>
        <w:spacing w:line="276" w:lineRule="auto"/>
        <w:ind w:left="170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>Vo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1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1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00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0 </w:t>
      </w:r>
      <w:r w:rsidRPr="000F4365">
        <w:rPr>
          <w:rFonts w:ascii="Tahoma" w:eastAsia="Arial" w:hAnsi="Tahoma" w:cs="Tahoma"/>
          <w:sz w:val="22"/>
          <w:szCs w:val="22"/>
        </w:rPr>
        <w:t>(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 Ela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n Skim 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ka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Sis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z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ha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(S</w:t>
      </w:r>
      <w:r w:rsidRPr="000F4365">
        <w:rPr>
          <w:rFonts w:ascii="Tahoma" w:eastAsia="Arial" w:hAnsi="Tahoma" w:cs="Tahoma"/>
          <w:sz w:val="22"/>
          <w:szCs w:val="22"/>
        </w:rPr>
        <w:t>GRA)</w:t>
      </w:r>
    </w:p>
    <w:p w14:paraId="1704145E" w14:textId="77777777" w:rsidR="00AE7F3F" w:rsidRPr="000F4365" w:rsidRDefault="00AE7F3F" w:rsidP="006F54CE">
      <w:pPr>
        <w:spacing w:before="16" w:line="276" w:lineRule="auto"/>
        <w:jc w:val="both"/>
        <w:rPr>
          <w:rFonts w:ascii="Tahoma" w:hAnsi="Tahoma" w:cs="Tahoma"/>
          <w:sz w:val="22"/>
          <w:szCs w:val="22"/>
        </w:rPr>
      </w:pPr>
    </w:p>
    <w:p w14:paraId="128E1D36" w14:textId="77777777" w:rsidR="00983D3D" w:rsidRPr="000F4365" w:rsidRDefault="00FE7720" w:rsidP="006F54CE">
      <w:pPr>
        <w:pStyle w:val="ListParagraph"/>
        <w:numPr>
          <w:ilvl w:val="0"/>
          <w:numId w:val="12"/>
        </w:numPr>
        <w:spacing w:line="276" w:lineRule="auto"/>
        <w:ind w:left="2127"/>
        <w:rPr>
          <w:rFonts w:ascii="Tahoma" w:eastAsia="Arial" w:hAnsi="Tahoma" w:cs="Tahoma"/>
          <w:strike/>
          <w:color w:val="FF0000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Up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h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6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Sk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 xml:space="preserve">m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Sis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z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h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ha</w:t>
      </w:r>
      <w:r w:rsidRPr="000F4365">
        <w:rPr>
          <w:rFonts w:ascii="Tahoma" w:eastAsia="Arial" w:hAnsi="Tahoma" w:cs="Tahoma"/>
          <w:sz w:val="22"/>
          <w:szCs w:val="22"/>
        </w:rPr>
        <w:t xml:space="preserve">s 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(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S</w:t>
      </w:r>
      <w:r w:rsidRPr="000F4365">
        <w:rPr>
          <w:rFonts w:ascii="Tahoma" w:eastAsia="Arial" w:hAnsi="Tahoma" w:cs="Tahoma"/>
          <w:sz w:val="22"/>
          <w:szCs w:val="22"/>
        </w:rPr>
        <w:t xml:space="preserve">GRA).  Skim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 xml:space="preserve">ini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rh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d 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pacing w:val="-3"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l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j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r 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s</w:t>
      </w:r>
      <w:r w:rsidRPr="000F4365">
        <w:rPr>
          <w:rFonts w:ascii="Tahoma" w:eastAsia="Arial" w:hAnsi="Tahoma" w:cs="Tahoma"/>
          <w:b/>
          <w:sz w:val="22"/>
          <w:szCs w:val="22"/>
        </w:rPr>
        <w:t>i</w:t>
      </w:r>
      <w:r w:rsidRPr="000F4365">
        <w:rPr>
          <w:rFonts w:ascii="Tahoma" w:eastAsia="Arial" w:hAnsi="Tahoma" w:cs="Tahoma"/>
          <w:b/>
          <w:spacing w:val="-3"/>
          <w:sz w:val="22"/>
          <w:szCs w:val="22"/>
        </w:rPr>
        <w:t>s</w:t>
      </w:r>
      <w:r w:rsidRPr="000F4365">
        <w:rPr>
          <w:rFonts w:ascii="Tahoma" w:eastAsia="Arial" w:hAnsi="Tahoma" w:cs="Tahoma"/>
          <w:b/>
          <w:spacing w:val="3"/>
          <w:sz w:val="22"/>
          <w:szCs w:val="22"/>
        </w:rPr>
        <w:t>w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z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h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pacing w:val="3"/>
          <w:sz w:val="22"/>
          <w:szCs w:val="22"/>
        </w:rPr>
        <w:t>w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r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g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nega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r</w:t>
      </w:r>
      <w:r w:rsidRPr="000F4365">
        <w:rPr>
          <w:rFonts w:ascii="Tahoma" w:eastAsia="Arial" w:hAnsi="Tahoma" w:cs="Tahoma"/>
          <w:b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Ma</w:t>
      </w:r>
      <w:r w:rsidRPr="000F4365">
        <w:rPr>
          <w:rFonts w:ascii="Tahoma" w:eastAsia="Arial" w:hAnsi="Tahoma" w:cs="Tahoma"/>
          <w:b/>
          <w:sz w:val="22"/>
          <w:szCs w:val="22"/>
        </w:rPr>
        <w:t>l</w:t>
      </w:r>
      <w:r w:rsidRPr="000F4365">
        <w:rPr>
          <w:rFonts w:ascii="Tahoma" w:eastAsia="Arial" w:hAnsi="Tahoma" w:cs="Tahoma"/>
          <w:b/>
          <w:spacing w:val="4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pacing w:val="-6"/>
          <w:sz w:val="22"/>
          <w:szCs w:val="22"/>
        </w:rPr>
        <w:t>y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s</w:t>
      </w:r>
      <w:r w:rsidRPr="000F4365">
        <w:rPr>
          <w:rFonts w:ascii="Tahoma" w:eastAsia="Arial" w:hAnsi="Tahoma" w:cs="Tahoma"/>
          <w:b/>
          <w:sz w:val="22"/>
          <w:szCs w:val="22"/>
        </w:rPr>
        <w:t>ia</w:t>
      </w:r>
      <w:r w:rsidRPr="000F4365">
        <w:rPr>
          <w:rFonts w:ascii="Tahoma" w:eastAsia="Arial" w:hAnsi="Tahoma" w:cs="Tahoma"/>
          <w:b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sa</w:t>
      </w:r>
      <w:r w:rsidRPr="000F4365">
        <w:rPr>
          <w:rFonts w:ascii="Tahoma" w:eastAsia="Arial" w:hAnsi="Tahoma" w:cs="Tahoma"/>
          <w:b/>
          <w:sz w:val="22"/>
          <w:szCs w:val="22"/>
        </w:rPr>
        <w:t>ha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j</w:t>
      </w:r>
      <w:r w:rsidRPr="000F4365">
        <w:rPr>
          <w:rFonts w:ascii="Tahoma" w:eastAsia="Arial" w:hAnsi="Tahoma" w:cs="Tahoma"/>
          <w:b/>
          <w:spacing w:val="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. </w:t>
      </w:r>
    </w:p>
    <w:p w14:paraId="710369E5" w14:textId="77777777" w:rsidR="00983D3D" w:rsidRPr="000F4365" w:rsidRDefault="00983D3D" w:rsidP="006F54CE">
      <w:pPr>
        <w:pStyle w:val="ListParagraph"/>
        <w:spacing w:line="276" w:lineRule="auto"/>
        <w:ind w:left="2127"/>
        <w:rPr>
          <w:rFonts w:ascii="Tahoma" w:eastAsia="Arial" w:hAnsi="Tahoma" w:cs="Tahoma"/>
          <w:strike/>
          <w:color w:val="FF0000"/>
          <w:sz w:val="22"/>
          <w:szCs w:val="22"/>
        </w:rPr>
      </w:pPr>
    </w:p>
    <w:p w14:paraId="2B0268C2" w14:textId="77777777" w:rsidR="00AE7F3F" w:rsidRPr="000F4365" w:rsidRDefault="00FE7720" w:rsidP="006F54CE">
      <w:pPr>
        <w:pStyle w:val="ListParagraph"/>
        <w:numPr>
          <w:ilvl w:val="0"/>
          <w:numId w:val="12"/>
        </w:numPr>
        <w:spacing w:line="276" w:lineRule="auto"/>
        <w:ind w:left="2127"/>
        <w:rPr>
          <w:rFonts w:ascii="Tahoma" w:eastAsia="Arial" w:hAnsi="Tahoma" w:cs="Tahoma"/>
          <w:strike/>
          <w:color w:val="FF0000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Up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6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6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6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6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mb</w:t>
      </w:r>
      <w:r w:rsidRPr="000F4365">
        <w:rPr>
          <w:rFonts w:ascii="Tahoma" w:eastAsia="Arial" w:hAnsi="Tahoma" w:cs="Tahoma"/>
          <w:sz w:val="22"/>
          <w:szCs w:val="22"/>
        </w:rPr>
        <w:t>ia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6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eo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 xml:space="preserve">g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tu</w:t>
      </w:r>
      <w:r w:rsidRPr="000F4365">
        <w:rPr>
          <w:rFonts w:ascii="Tahoma" w:eastAsia="Arial" w:hAnsi="Tahoma" w:cs="Tahoma"/>
          <w:spacing w:val="6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</w:t>
      </w:r>
      <w:r w:rsidRPr="000F4365">
        <w:rPr>
          <w:rFonts w:ascii="Tahoma" w:eastAsia="Arial" w:hAnsi="Tahoma" w:cs="Tahoma"/>
          <w:spacing w:val="6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(b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6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ra</w:t>
      </w:r>
      <w:r w:rsidR="00983D3D"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ikan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v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si) 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aha</w:t>
      </w:r>
      <w:r w:rsidRPr="000F4365">
        <w:rPr>
          <w:rFonts w:ascii="Tahoma" w:eastAsia="Arial" w:hAnsi="Tahoma" w:cs="Tahoma"/>
          <w:sz w:val="22"/>
          <w:szCs w:val="22"/>
        </w:rPr>
        <w:t>ja.</w:t>
      </w:r>
    </w:p>
    <w:p w14:paraId="1679A9FA" w14:textId="77777777" w:rsidR="00AE7F3F" w:rsidRPr="000F4365" w:rsidRDefault="00AE7F3F" w:rsidP="006F54CE">
      <w:pPr>
        <w:spacing w:before="16" w:line="276" w:lineRule="auto"/>
        <w:jc w:val="both"/>
        <w:rPr>
          <w:rFonts w:ascii="Tahoma" w:hAnsi="Tahoma" w:cs="Tahoma"/>
          <w:sz w:val="22"/>
          <w:szCs w:val="22"/>
        </w:rPr>
      </w:pPr>
    </w:p>
    <w:p w14:paraId="547AAAF2" w14:textId="77777777" w:rsidR="00AE7F3F" w:rsidRPr="000F4365" w:rsidRDefault="00FE7720" w:rsidP="006F54CE">
      <w:pPr>
        <w:pStyle w:val="ListParagraph"/>
        <w:numPr>
          <w:ilvl w:val="0"/>
          <w:numId w:val="12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Si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z w:val="22"/>
          <w:szCs w:val="22"/>
        </w:rPr>
        <w:t xml:space="preserve">ing </w:t>
      </w:r>
      <w:r w:rsidRPr="000F4365">
        <w:rPr>
          <w:rFonts w:ascii="Tahoma" w:eastAsia="Arial" w:hAnsi="Tahoma" w:cs="Tahoma"/>
          <w:spacing w:val="2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upa</w:t>
      </w:r>
      <w:r w:rsidRPr="000F4365">
        <w:rPr>
          <w:rFonts w:ascii="Tahoma" w:eastAsia="Arial" w:hAnsi="Tahoma" w:cs="Tahoma"/>
          <w:sz w:val="22"/>
          <w:szCs w:val="22"/>
        </w:rPr>
        <w:t xml:space="preserve">h </w:t>
      </w:r>
      <w:r w:rsidRPr="000F4365">
        <w:rPr>
          <w:rFonts w:ascii="Tahoma" w:eastAsia="Arial" w:hAnsi="Tahoma" w:cs="Tahoma"/>
          <w:spacing w:val="2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2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2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 xml:space="preserve">k </w:t>
      </w:r>
      <w:r w:rsidRPr="000F4365">
        <w:rPr>
          <w:rFonts w:ascii="Tahoma" w:eastAsia="Arial" w:hAnsi="Tahoma" w:cs="Tahoma"/>
          <w:spacing w:val="2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 xml:space="preserve">ihi </w:t>
      </w:r>
      <w:r w:rsidRPr="000F4365">
        <w:rPr>
          <w:rFonts w:ascii="Tahoma" w:eastAsia="Arial" w:hAnsi="Tahoma" w:cs="Tahoma"/>
          <w:spacing w:val="2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18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0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0</w:t>
      </w:r>
      <w:r w:rsidRPr="000F4365">
        <w:rPr>
          <w:rFonts w:ascii="Tahoma" w:eastAsia="Arial" w:hAnsi="Tahoma" w:cs="Tahoma"/>
          <w:sz w:val="22"/>
          <w:szCs w:val="22"/>
        </w:rPr>
        <w:t>/s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 xml:space="preserve">ln </w:t>
      </w:r>
      <w:r w:rsidRPr="000F4365">
        <w:rPr>
          <w:rFonts w:ascii="Tahoma" w:eastAsia="Arial" w:hAnsi="Tahoma" w:cs="Tahoma"/>
          <w:spacing w:val="2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k </w:t>
      </w:r>
      <w:r w:rsidRPr="000F4365">
        <w:rPr>
          <w:rFonts w:ascii="Tahoma" w:eastAsia="Arial" w:hAnsi="Tahoma" w:cs="Tahoma"/>
          <w:spacing w:val="2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la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r </w:t>
      </w:r>
      <w:r w:rsidRPr="000F4365">
        <w:rPr>
          <w:rFonts w:ascii="Tahoma" w:eastAsia="Arial" w:hAnsi="Tahoma" w:cs="Tahoma"/>
          <w:spacing w:val="2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</w:t>
      </w:r>
      <w:r w:rsidRPr="000F4365">
        <w:rPr>
          <w:rFonts w:ascii="Tahoma" w:eastAsia="Arial" w:hAnsi="Tahoma" w:cs="Tahoma"/>
          <w:sz w:val="22"/>
          <w:szCs w:val="22"/>
        </w:rPr>
        <w:t xml:space="preserve">.D </w:t>
      </w:r>
      <w:r w:rsidRPr="000F4365">
        <w:rPr>
          <w:rFonts w:ascii="Tahoma" w:eastAsia="Arial" w:hAnsi="Tahoma" w:cs="Tahoma"/>
          <w:spacing w:val="2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n 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1500</w:t>
      </w:r>
      <w:r w:rsidRPr="000F4365">
        <w:rPr>
          <w:rFonts w:ascii="Tahoma" w:eastAsia="Arial" w:hAnsi="Tahoma" w:cs="Tahoma"/>
          <w:sz w:val="22"/>
          <w:szCs w:val="22"/>
        </w:rPr>
        <w:t>/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>ln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k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laj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ng</w:t>
      </w:r>
      <w:r w:rsidRPr="000F4365">
        <w:rPr>
          <w:rFonts w:ascii="Tahoma" w:eastAsia="Arial" w:hAnsi="Tahoma" w:cs="Tahoma"/>
          <w:sz w:val="22"/>
          <w:szCs w:val="22"/>
        </w:rPr>
        <w:t>ikut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ma</w:t>
      </w:r>
      <w:r w:rsidRPr="000F4365">
        <w:rPr>
          <w:rFonts w:ascii="Tahoma" w:eastAsia="Arial" w:hAnsi="Tahoma" w:cs="Tahoma"/>
          <w:sz w:val="22"/>
          <w:szCs w:val="22"/>
        </w:rPr>
        <w:t>sa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lah 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Sis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z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ah</w:t>
      </w:r>
      <w:r w:rsidRPr="000F4365">
        <w:rPr>
          <w:rFonts w:ascii="Tahoma" w:eastAsia="Arial" w:hAnsi="Tahoma" w:cs="Tahoma"/>
          <w:sz w:val="22"/>
          <w:szCs w:val="22"/>
        </w:rPr>
        <w:t>,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UP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.</w:t>
      </w:r>
      <w:r w:rsidR="0093119B" w:rsidRPr="000F4365">
        <w:rPr>
          <w:rFonts w:ascii="Tahoma" w:eastAsia="Arial" w:hAnsi="Tahoma" w:cs="Tahoma"/>
          <w:sz w:val="22"/>
          <w:szCs w:val="22"/>
        </w:rPr>
        <w:t xml:space="preserve">  </w:t>
      </w:r>
    </w:p>
    <w:p w14:paraId="00FCD890" w14:textId="77777777" w:rsidR="0093119B" w:rsidRPr="000F4365" w:rsidRDefault="0093119B" w:rsidP="006F54CE">
      <w:pPr>
        <w:spacing w:line="276" w:lineRule="auto"/>
        <w:ind w:left="1912" w:right="63" w:hanging="360"/>
        <w:jc w:val="both"/>
        <w:rPr>
          <w:rFonts w:ascii="Tahoma" w:eastAsia="Arial" w:hAnsi="Tahoma" w:cs="Tahoma"/>
          <w:sz w:val="22"/>
          <w:szCs w:val="22"/>
        </w:rPr>
      </w:pPr>
    </w:p>
    <w:p w14:paraId="7F0CCD32" w14:textId="77777777" w:rsidR="00AE7F3F" w:rsidRPr="000F4365" w:rsidRDefault="00FE7720" w:rsidP="006F54CE">
      <w:pPr>
        <w:pStyle w:val="ListParagraph"/>
        <w:numPr>
          <w:ilvl w:val="0"/>
          <w:numId w:val="11"/>
        </w:numPr>
        <w:spacing w:line="276" w:lineRule="auto"/>
        <w:ind w:left="170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>Vo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2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1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00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0 </w:t>
      </w:r>
      <w:r w:rsidRPr="000F4365">
        <w:rPr>
          <w:rFonts w:ascii="Tahoma" w:eastAsia="Arial" w:hAnsi="Tahoma" w:cs="Tahoma"/>
          <w:sz w:val="22"/>
          <w:szCs w:val="22"/>
        </w:rPr>
        <w:t>(P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)</w:t>
      </w:r>
    </w:p>
    <w:p w14:paraId="292902E9" w14:textId="77777777" w:rsidR="00AE7F3F" w:rsidRPr="000F4365" w:rsidRDefault="00AE7F3F" w:rsidP="006F54CE">
      <w:pPr>
        <w:spacing w:before="16"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25615A85" w14:textId="77777777" w:rsidR="00AE7F3F" w:rsidRPr="000F4365" w:rsidRDefault="00FE7720" w:rsidP="006F54CE">
      <w:pPr>
        <w:pStyle w:val="ListParagraph"/>
        <w:numPr>
          <w:ilvl w:val="0"/>
          <w:numId w:val="13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Termasuk       perjalanan       dan       pengangkutan       bagi       menghadiri konferens/seminar/bengkel/lawatan ke luar negara.</w:t>
      </w:r>
    </w:p>
    <w:p w14:paraId="22DA6ACC" w14:textId="77777777" w:rsidR="00983D3D" w:rsidRPr="000F4365" w:rsidRDefault="00983D3D" w:rsidP="006F54CE">
      <w:pPr>
        <w:pStyle w:val="ListParagraph"/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</w:p>
    <w:p w14:paraId="303FDCB7" w14:textId="77777777" w:rsidR="00AE7F3F" w:rsidRPr="000F4365" w:rsidRDefault="00FE7720" w:rsidP="006F54CE">
      <w:pPr>
        <w:pStyle w:val="ListParagraph"/>
        <w:numPr>
          <w:ilvl w:val="0"/>
          <w:numId w:val="13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Siling perbelanjaan tidak boleh melebihi 20% dari keseluruhan geran bagi GP-IPB dan Geran Penyelidikan Pembangunan Inovasi, manakala bagi lain geran, tidak boleh melebihi 10%.</w:t>
      </w:r>
    </w:p>
    <w:p w14:paraId="1D0332B2" w14:textId="77777777" w:rsidR="00AE7F3F" w:rsidRPr="000F4365" w:rsidRDefault="00AE7F3F" w:rsidP="006F54CE">
      <w:pPr>
        <w:pStyle w:val="ListParagraph"/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</w:p>
    <w:p w14:paraId="1EBCA4D1" w14:textId="77777777" w:rsidR="00983D3D" w:rsidRPr="000F4365" w:rsidRDefault="00FE7720" w:rsidP="006F54CE">
      <w:pPr>
        <w:pStyle w:val="ListParagraph"/>
        <w:numPr>
          <w:ilvl w:val="0"/>
          <w:numId w:val="13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Bagi GP-IPS, hanya perbelanjaan untuk pengumpulan data dan kerja lapangan di</w:t>
      </w:r>
      <w:r w:rsidR="00983D3D" w:rsidRPr="000F4365">
        <w:rPr>
          <w:rFonts w:ascii="Tahoma" w:eastAsia="Arial" w:hAnsi="Tahoma" w:cs="Tahoma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Malaysia sahaja dibenarkan di bawah vot ini.</w:t>
      </w:r>
    </w:p>
    <w:p w14:paraId="460BAAB6" w14:textId="77777777" w:rsidR="00983D3D" w:rsidRPr="000F4365" w:rsidRDefault="00983D3D" w:rsidP="006F54CE">
      <w:pPr>
        <w:pStyle w:val="ListParagraph"/>
        <w:spacing w:line="276" w:lineRule="auto"/>
        <w:rPr>
          <w:rFonts w:ascii="Tahoma" w:eastAsia="Arial" w:hAnsi="Tahoma" w:cs="Tahoma"/>
          <w:sz w:val="22"/>
          <w:szCs w:val="22"/>
        </w:rPr>
      </w:pPr>
    </w:p>
    <w:p w14:paraId="48A0D837" w14:textId="77777777" w:rsidR="00AE7F3F" w:rsidRPr="000F4365" w:rsidRDefault="00FE7720" w:rsidP="006F54CE">
      <w:pPr>
        <w:pStyle w:val="ListParagraph"/>
        <w:numPr>
          <w:ilvl w:val="0"/>
          <w:numId w:val="13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Bagi Geran Penyelidikan Pembangunan Inovasi, peruntukan boleh digunapakai untuk perjalanan dan pengangkutan bagi tujuan teknikal sahaja (fabrikasi, analisis,  ujian  lapangan  dan  lain-lain  yang  berkaitan  dengan  pembangunan produk atau aplikasi sahaja).</w:t>
      </w:r>
    </w:p>
    <w:p w14:paraId="1AC3682D" w14:textId="77777777" w:rsidR="00AE7F3F" w:rsidRPr="000F4365" w:rsidRDefault="00FE7720" w:rsidP="006F54CE">
      <w:pPr>
        <w:pStyle w:val="ListParagraph"/>
        <w:numPr>
          <w:ilvl w:val="0"/>
          <w:numId w:val="11"/>
        </w:numPr>
        <w:spacing w:line="276" w:lineRule="auto"/>
        <w:ind w:left="170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lastRenderedPageBreak/>
        <w:t>Vo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2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4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00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0 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(S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aan</w:t>
      </w:r>
      <w:r w:rsidRPr="000F4365">
        <w:rPr>
          <w:rFonts w:ascii="Tahoma" w:eastAsia="Arial" w:hAnsi="Tahoma" w:cs="Tahoma"/>
          <w:sz w:val="22"/>
          <w:szCs w:val="22"/>
        </w:rPr>
        <w:t>)</w:t>
      </w:r>
    </w:p>
    <w:p w14:paraId="558041D7" w14:textId="77777777" w:rsidR="00AE7F3F" w:rsidRPr="000F4365" w:rsidRDefault="00AE7F3F" w:rsidP="006F54CE">
      <w:pPr>
        <w:spacing w:before="16"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346AB77D" w14:textId="77777777" w:rsidR="00983D3D" w:rsidRPr="000F4365" w:rsidRDefault="00FE7720" w:rsidP="006F54CE">
      <w:pPr>
        <w:pStyle w:val="ListParagraph"/>
        <w:numPr>
          <w:ilvl w:val="0"/>
          <w:numId w:val="14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Sewaan hanya dibenarkan untuk ruang, bangunan, peralatan, pengangkutan dan barangan lain yang terlibat secara langsung dengan penyelidikan. Sewa pengangkutan mestilah dibuat dengan syarikat pengangkutan berlesen.</w:t>
      </w:r>
      <w:r w:rsidR="00983D3D" w:rsidRPr="000F4365">
        <w:rPr>
          <w:rFonts w:ascii="Tahoma" w:eastAsia="Arial" w:hAnsi="Tahoma" w:cs="Tahoma"/>
          <w:sz w:val="22"/>
          <w:szCs w:val="22"/>
        </w:rPr>
        <w:t xml:space="preserve"> </w:t>
      </w:r>
    </w:p>
    <w:p w14:paraId="7D0DFCD7" w14:textId="77777777" w:rsidR="00983D3D" w:rsidRPr="000F4365" w:rsidRDefault="00983D3D" w:rsidP="006F54CE">
      <w:pPr>
        <w:pStyle w:val="ListParagraph"/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</w:p>
    <w:p w14:paraId="1CA9BA6B" w14:textId="77777777" w:rsidR="00983D3D" w:rsidRPr="000F4365" w:rsidRDefault="00FE7720" w:rsidP="006F54CE">
      <w:pPr>
        <w:pStyle w:val="ListParagraph"/>
        <w:numPr>
          <w:ilvl w:val="0"/>
          <w:numId w:val="14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-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S</w:t>
      </w:r>
      <w:r w:rsidRPr="000F4365">
        <w:rPr>
          <w:rFonts w:ascii="Tahoma" w:eastAsia="Arial" w:hAnsi="Tahoma" w:cs="Tahoma"/>
          <w:sz w:val="22"/>
          <w:szCs w:val="22"/>
        </w:rPr>
        <w:t>,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ba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V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="00300161" w:rsidRPr="000F4365">
        <w:rPr>
          <w:rFonts w:ascii="Tahoma" w:eastAsia="Arial" w:hAnsi="Tahoma" w:cs="Tahoma"/>
          <w:sz w:val="22"/>
          <w:szCs w:val="22"/>
        </w:rPr>
        <w:t xml:space="preserve"> </w:t>
      </w:r>
      <w:r w:rsidR="00017684" w:rsidRPr="000F4365">
        <w:rPr>
          <w:rFonts w:ascii="Tahoma" w:eastAsia="Arial" w:hAnsi="Tahoma" w:cs="Tahoma"/>
          <w:sz w:val="22"/>
          <w:szCs w:val="22"/>
        </w:rPr>
        <w:t>ini</w:t>
      </w:r>
      <w:r w:rsidR="0093119B" w:rsidRPr="000F4365">
        <w:rPr>
          <w:rFonts w:ascii="Tahoma" w:eastAsia="Arial" w:hAnsi="Tahoma" w:cs="Tahoma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z w:val="22"/>
          <w:szCs w:val="22"/>
        </w:rPr>
        <w:t xml:space="preserve">    </w:t>
      </w:r>
      <w:r w:rsidR="0093119B" w:rsidRPr="000F4365">
        <w:rPr>
          <w:rFonts w:ascii="Tahoma" w:eastAsia="Arial" w:hAnsi="Tahoma" w:cs="Tahoma"/>
          <w:sz w:val="22"/>
          <w:szCs w:val="22"/>
        </w:rPr>
        <w:t xml:space="preserve">   </w:t>
      </w:r>
    </w:p>
    <w:p w14:paraId="36616D85" w14:textId="77777777" w:rsidR="00983D3D" w:rsidRPr="000F4365" w:rsidRDefault="00983D3D" w:rsidP="006F54CE">
      <w:pPr>
        <w:pStyle w:val="ListParagraph"/>
        <w:spacing w:line="276" w:lineRule="auto"/>
        <w:rPr>
          <w:rFonts w:ascii="Tahoma" w:eastAsia="Arial" w:hAnsi="Tahoma" w:cs="Tahoma"/>
          <w:spacing w:val="1"/>
          <w:sz w:val="22"/>
          <w:szCs w:val="22"/>
        </w:rPr>
      </w:pPr>
    </w:p>
    <w:p w14:paraId="52B34834" w14:textId="77777777" w:rsidR="00AE7F3F" w:rsidRPr="000F4365" w:rsidRDefault="00FE7720" w:rsidP="006F54CE">
      <w:pPr>
        <w:pStyle w:val="ListParagraph"/>
        <w:numPr>
          <w:ilvl w:val="0"/>
          <w:numId w:val="11"/>
        </w:numPr>
        <w:spacing w:line="276" w:lineRule="auto"/>
        <w:ind w:left="170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>V</w:t>
      </w:r>
      <w:r w:rsidR="004E1972" w:rsidRPr="000F4365">
        <w:rPr>
          <w:rFonts w:ascii="Tahoma" w:eastAsia="Arial" w:hAnsi="Tahoma" w:cs="Tahoma"/>
          <w:b/>
          <w:sz w:val="22"/>
          <w:szCs w:val="22"/>
        </w:rPr>
        <w:t xml:space="preserve">ote 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2</w:t>
      </w:r>
      <w:r w:rsidR="004E1972" w:rsidRPr="000F4365">
        <w:rPr>
          <w:rFonts w:ascii="Tahoma" w:eastAsia="Arial" w:hAnsi="Tahoma" w:cs="Tahoma"/>
          <w:b/>
          <w:spacing w:val="1"/>
          <w:sz w:val="22"/>
          <w:szCs w:val="22"/>
        </w:rPr>
        <w:t>6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0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0</w:t>
      </w:r>
      <w:r w:rsidRPr="000F4365">
        <w:rPr>
          <w:rFonts w:ascii="Tahoma" w:eastAsia="Arial" w:hAnsi="Tahoma" w:cs="Tahoma"/>
          <w:b/>
          <w:sz w:val="22"/>
          <w:szCs w:val="22"/>
        </w:rPr>
        <w:t>0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(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ah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)</w:t>
      </w:r>
    </w:p>
    <w:p w14:paraId="42E5D845" w14:textId="77777777" w:rsidR="00983D3D" w:rsidRPr="000F4365" w:rsidRDefault="00983D3D" w:rsidP="006F54CE">
      <w:pPr>
        <w:pStyle w:val="ListParagraph"/>
        <w:spacing w:line="276" w:lineRule="auto"/>
        <w:ind w:left="1701"/>
        <w:jc w:val="both"/>
        <w:rPr>
          <w:rFonts w:ascii="Tahoma" w:eastAsia="Arial" w:hAnsi="Tahoma" w:cs="Tahoma"/>
          <w:sz w:val="22"/>
          <w:szCs w:val="22"/>
        </w:rPr>
      </w:pPr>
    </w:p>
    <w:p w14:paraId="06A69FB1" w14:textId="77777777" w:rsidR="00AE7F3F" w:rsidRPr="000F4365" w:rsidRDefault="00FE7720" w:rsidP="006F54CE">
      <w:pPr>
        <w:pStyle w:val="ListParagraph"/>
        <w:numPr>
          <w:ilvl w:val="0"/>
          <w:numId w:val="15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Bekalan bahan penyelidikan serta bekalan bahan mentah (termasuk peralatan kecil/inventori  di  bawah  nilai  RM3,000.     Pembelian  peralatan  kecil/aset  ini tertakluk kepada Prosedur Bendahari).</w:t>
      </w:r>
    </w:p>
    <w:p w14:paraId="41490DDC" w14:textId="77777777" w:rsidR="00AE7F3F" w:rsidRPr="000F4365" w:rsidRDefault="00AE7F3F" w:rsidP="006F54CE">
      <w:pPr>
        <w:pStyle w:val="ListParagraph"/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</w:p>
    <w:p w14:paraId="2AA5927B" w14:textId="77777777" w:rsidR="00AE7F3F" w:rsidRPr="000F4365" w:rsidRDefault="00FE7720" w:rsidP="006F54CE">
      <w:pPr>
        <w:pStyle w:val="ListParagraph"/>
        <w:numPr>
          <w:ilvl w:val="0"/>
          <w:numId w:val="15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Hanya perbelanjaan yang berkaitan dengan penyelidikan sahaja boleh dibuat.</w:t>
      </w:r>
    </w:p>
    <w:p w14:paraId="2CF13F31" w14:textId="77777777" w:rsidR="00AE7F3F" w:rsidRPr="000F4365" w:rsidRDefault="00AE7F3F" w:rsidP="006F54CE">
      <w:pPr>
        <w:spacing w:before="2"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3E1211B8" w14:textId="77777777" w:rsidR="00AE7F3F" w:rsidRPr="000F4365" w:rsidRDefault="00AE7F3F" w:rsidP="006F54CE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563E8E4B" w14:textId="77777777" w:rsidR="00AE7F3F" w:rsidRPr="000F4365" w:rsidRDefault="00AE7F3F" w:rsidP="006F54CE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38E5B3E8" w14:textId="77777777" w:rsidR="00AE7F3F" w:rsidRPr="000F4365" w:rsidRDefault="00017684" w:rsidP="006F54CE">
      <w:pPr>
        <w:pStyle w:val="ListParagraph"/>
        <w:numPr>
          <w:ilvl w:val="0"/>
          <w:numId w:val="11"/>
        </w:numPr>
        <w:spacing w:line="276" w:lineRule="auto"/>
        <w:ind w:left="170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Vo</w:t>
      </w:r>
      <w:r w:rsidR="00FE7720" w:rsidRPr="000F4365">
        <w:rPr>
          <w:rFonts w:ascii="Tahoma" w:eastAsia="Arial" w:hAnsi="Tahoma" w:cs="Tahoma"/>
          <w:b/>
          <w:spacing w:val="-1"/>
          <w:sz w:val="22"/>
          <w:szCs w:val="22"/>
        </w:rPr>
        <w:t>t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2</w:t>
      </w:r>
      <w:r w:rsidR="00FE7720" w:rsidRPr="000F4365">
        <w:rPr>
          <w:rFonts w:ascii="Tahoma" w:eastAsia="Arial" w:hAnsi="Tahoma" w:cs="Tahoma"/>
          <w:b/>
          <w:spacing w:val="-1"/>
          <w:sz w:val="22"/>
          <w:szCs w:val="22"/>
        </w:rPr>
        <w:t>8</w:t>
      </w:r>
      <w:r w:rsidR="00FE7720" w:rsidRPr="000F4365">
        <w:rPr>
          <w:rFonts w:ascii="Tahoma" w:eastAsia="Arial" w:hAnsi="Tahoma" w:cs="Tahoma"/>
          <w:b/>
          <w:spacing w:val="1"/>
          <w:sz w:val="22"/>
          <w:szCs w:val="22"/>
        </w:rPr>
        <w:t>00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 xml:space="preserve">0 </w:t>
      </w:r>
      <w:r w:rsidR="00FE7720" w:rsidRPr="000F4365">
        <w:rPr>
          <w:rFonts w:ascii="Tahoma" w:eastAsia="Arial" w:hAnsi="Tahoma" w:cs="Tahoma"/>
          <w:sz w:val="22"/>
          <w:szCs w:val="22"/>
        </w:rPr>
        <w:t>(B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 xml:space="preserve">ik 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="00FE7720" w:rsidRPr="000F4365">
        <w:rPr>
          <w:rFonts w:ascii="Tahoma" w:eastAsia="Arial" w:hAnsi="Tahoma" w:cs="Tahoma"/>
          <w:sz w:val="22"/>
          <w:szCs w:val="22"/>
        </w:rPr>
        <w:t>l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z w:val="22"/>
          <w:szCs w:val="22"/>
        </w:rPr>
        <w:t>h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z w:val="22"/>
          <w:szCs w:val="22"/>
        </w:rPr>
        <w:t>k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sz w:val="22"/>
          <w:szCs w:val="22"/>
        </w:rPr>
        <w:t>cil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n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 xml:space="preserve"> u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b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ah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ua</w:t>
      </w:r>
      <w:r w:rsidR="00FE7720" w:rsidRPr="000F4365">
        <w:rPr>
          <w:rFonts w:ascii="Tahoma" w:eastAsia="Arial" w:hAnsi="Tahoma" w:cs="Tahoma"/>
          <w:sz w:val="22"/>
          <w:szCs w:val="22"/>
        </w:rPr>
        <w:t>i)</w:t>
      </w:r>
    </w:p>
    <w:p w14:paraId="5F338AE5" w14:textId="77777777" w:rsidR="00AE7F3F" w:rsidRPr="000F4365" w:rsidRDefault="00AE7F3F" w:rsidP="006F54CE">
      <w:pPr>
        <w:spacing w:before="17"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57645532" w14:textId="77777777" w:rsidR="00AE7F3F" w:rsidRPr="000F4365" w:rsidRDefault="00FE7720" w:rsidP="006F54CE">
      <w:pPr>
        <w:pStyle w:val="ListParagraph"/>
        <w:numPr>
          <w:ilvl w:val="0"/>
          <w:numId w:val="16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Hanya perbelanjaan untuk baik pulih dan pengubahsuaian yang kecil terhadap bangunan, makmal, peralatan atau lain-lain barang yang berkaitan dengan penyelidikan dibenarkan.</w:t>
      </w:r>
    </w:p>
    <w:p w14:paraId="4814EC69" w14:textId="77777777" w:rsidR="006F54CE" w:rsidRPr="000F4365" w:rsidRDefault="006F54CE" w:rsidP="006F54CE">
      <w:pPr>
        <w:pStyle w:val="ListParagraph"/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</w:p>
    <w:p w14:paraId="1567063E" w14:textId="79408810" w:rsidR="00AE7F3F" w:rsidRPr="000F4365" w:rsidRDefault="00FE7720" w:rsidP="006F54CE">
      <w:pPr>
        <w:pStyle w:val="ListParagraph"/>
        <w:numPr>
          <w:ilvl w:val="0"/>
          <w:numId w:val="11"/>
        </w:numPr>
        <w:spacing w:line="276" w:lineRule="auto"/>
        <w:ind w:left="170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>Vo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2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9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00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0 </w:t>
      </w:r>
      <w:r w:rsidRPr="000F4365">
        <w:rPr>
          <w:rFonts w:ascii="Tahoma" w:eastAsia="Arial" w:hAnsi="Tahoma" w:cs="Tahoma"/>
          <w:sz w:val="22"/>
          <w:szCs w:val="22"/>
        </w:rPr>
        <w:t>(P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rkhi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)</w:t>
      </w:r>
    </w:p>
    <w:p w14:paraId="2C6722DC" w14:textId="77777777" w:rsidR="00AE7F3F" w:rsidRPr="000F4365" w:rsidRDefault="00AE7F3F" w:rsidP="006F54CE">
      <w:pPr>
        <w:spacing w:before="16"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0BB11D74" w14:textId="77777777" w:rsidR="00983D3D" w:rsidRPr="000F4365" w:rsidRDefault="00FE7720" w:rsidP="006F54CE">
      <w:pPr>
        <w:pStyle w:val="ListParagraph"/>
        <w:numPr>
          <w:ilvl w:val="0"/>
          <w:numId w:val="17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 xml:space="preserve">Perkhidmatan ikhtisas termasuk percetakan, insurans, hospitaliti, honorarium, perkhidmatan </w:t>
      </w:r>
      <w:r w:rsidR="006822C8" w:rsidRPr="000F4365">
        <w:rPr>
          <w:rFonts w:ascii="Tahoma" w:eastAsia="Arial" w:hAnsi="Tahoma" w:cs="Tahoma"/>
          <w:sz w:val="22"/>
          <w:szCs w:val="22"/>
        </w:rPr>
        <w:t xml:space="preserve">professional (hanya sekali untuk </w:t>
      </w:r>
      <w:r w:rsidR="00300161" w:rsidRPr="000F4365">
        <w:rPr>
          <w:rFonts w:ascii="Tahoma" w:eastAsia="Arial" w:hAnsi="Tahoma" w:cs="Tahoma"/>
          <w:sz w:val="22"/>
          <w:szCs w:val="22"/>
        </w:rPr>
        <w:t xml:space="preserve">jemputan </w:t>
      </w:r>
      <w:r w:rsidR="006822C8" w:rsidRPr="000F4365">
        <w:rPr>
          <w:rFonts w:ascii="Tahoma" w:eastAsia="Arial" w:hAnsi="Tahoma" w:cs="Tahoma"/>
          <w:sz w:val="22"/>
          <w:szCs w:val="22"/>
        </w:rPr>
        <w:t>pakar luar Negara)</w:t>
      </w:r>
      <w:r w:rsidRPr="000F4365">
        <w:rPr>
          <w:rFonts w:ascii="Tahoma" w:eastAsia="Arial" w:hAnsi="Tahoma" w:cs="Tahoma"/>
          <w:sz w:val="22"/>
          <w:szCs w:val="22"/>
        </w:rPr>
        <w:t>, konsultansi, penggunaan komputer, analisis sampel, pemprosesan data dan lain-lain perkhidmatan yang berkaitan dengan projek penyelidikan.</w:t>
      </w:r>
    </w:p>
    <w:p w14:paraId="24C3A237" w14:textId="77777777" w:rsidR="00983D3D" w:rsidRPr="000F4365" w:rsidRDefault="00983D3D" w:rsidP="006F54CE">
      <w:pPr>
        <w:pStyle w:val="ListParagraph"/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</w:p>
    <w:p w14:paraId="0032DEDE" w14:textId="77777777" w:rsidR="00AE7F3F" w:rsidRPr="000F4365" w:rsidRDefault="00FE7720" w:rsidP="006F54CE">
      <w:pPr>
        <w:pStyle w:val="ListParagraph"/>
        <w:numPr>
          <w:ilvl w:val="0"/>
          <w:numId w:val="17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rkhi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ha</w:t>
      </w:r>
      <w:r w:rsidRPr="000F4365">
        <w:rPr>
          <w:rFonts w:ascii="Tahoma" w:eastAsia="Arial" w:hAnsi="Tahoma" w:cs="Tahoma"/>
          <w:sz w:val="22"/>
          <w:szCs w:val="22"/>
        </w:rPr>
        <w:t xml:space="preserve">s /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ja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-h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ab</w:t>
      </w:r>
      <w:r w:rsidRPr="000F4365">
        <w:rPr>
          <w:rFonts w:ascii="Tahoma" w:eastAsia="Arial" w:hAnsi="Tahoma" w:cs="Tahoma"/>
          <w:sz w:val="22"/>
          <w:szCs w:val="22"/>
        </w:rPr>
        <w:t>is:-</w:t>
      </w:r>
    </w:p>
    <w:p w14:paraId="3A9C97AE" w14:textId="77777777" w:rsidR="00AE7F3F" w:rsidRPr="000F4365" w:rsidRDefault="00AE7F3F" w:rsidP="006F54CE">
      <w:pPr>
        <w:spacing w:before="14"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14:paraId="2473CE6C" w14:textId="77777777" w:rsidR="00300161" w:rsidRPr="000F4365" w:rsidRDefault="00FE7720" w:rsidP="006F54CE">
      <w:pPr>
        <w:pStyle w:val="ListParagraph"/>
        <w:numPr>
          <w:ilvl w:val="0"/>
          <w:numId w:val="19"/>
        </w:numPr>
        <w:spacing w:line="276" w:lineRule="auto"/>
        <w:ind w:right="7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ja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49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rkh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49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4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me</w:t>
      </w:r>
      <w:r w:rsidRPr="000F4365">
        <w:rPr>
          <w:rFonts w:ascii="Tahoma" w:eastAsia="Arial" w:hAnsi="Tahoma" w:cs="Tahoma"/>
          <w:sz w:val="22"/>
          <w:szCs w:val="22"/>
        </w:rPr>
        <w:t>ra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um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4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4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had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r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4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rsus,</w:t>
      </w:r>
      <w:r w:rsidRPr="000F4365">
        <w:rPr>
          <w:rFonts w:ascii="Tahoma" w:eastAsia="Arial" w:hAnsi="Tahoma" w:cs="Tahoma"/>
          <w:spacing w:val="4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z w:val="22"/>
          <w:szCs w:val="22"/>
        </w:rPr>
        <w:t>ro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ram 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3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ja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 xml:space="preserve">ka </w:t>
      </w:r>
      <w:r w:rsidRPr="000F4365">
        <w:rPr>
          <w:rFonts w:ascii="Tahoma" w:eastAsia="Arial" w:hAnsi="Tahoma" w:cs="Tahoma"/>
          <w:spacing w:val="3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nde</w:t>
      </w:r>
      <w:r w:rsidRPr="000F4365">
        <w:rPr>
          <w:rFonts w:ascii="Tahoma" w:eastAsia="Arial" w:hAnsi="Tahoma" w:cs="Tahoma"/>
          <w:sz w:val="22"/>
          <w:szCs w:val="22"/>
        </w:rPr>
        <w:t xml:space="preserve">k </w:t>
      </w:r>
      <w:r w:rsidRPr="000F4365">
        <w:rPr>
          <w:rFonts w:ascii="Tahoma" w:eastAsia="Arial" w:hAnsi="Tahoma" w:cs="Tahoma"/>
          <w:spacing w:val="3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k </w:t>
      </w:r>
      <w:r w:rsidRPr="000F4365">
        <w:rPr>
          <w:rFonts w:ascii="Tahoma" w:eastAsia="Arial" w:hAnsi="Tahoma" w:cs="Tahoma"/>
          <w:spacing w:val="3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jari </w:t>
      </w:r>
      <w:r w:rsidRPr="000F4365">
        <w:rPr>
          <w:rFonts w:ascii="Tahoma" w:eastAsia="Arial" w:hAnsi="Tahoma" w:cs="Tahoma"/>
          <w:spacing w:val="3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 xml:space="preserve">ik </w:t>
      </w:r>
      <w:r w:rsidRPr="000F4365">
        <w:rPr>
          <w:rFonts w:ascii="Tahoma" w:eastAsia="Arial" w:hAnsi="Tahoma" w:cs="Tahoma"/>
          <w:spacing w:val="3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s </w:t>
      </w:r>
      <w:r w:rsidRPr="000F4365">
        <w:rPr>
          <w:rFonts w:ascii="Tahoma" w:eastAsia="Arial" w:hAnsi="Tahoma" w:cs="Tahoma"/>
          <w:spacing w:val="3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 xml:space="preserve">g </w:t>
      </w:r>
      <w:r w:rsidRPr="000F4365">
        <w:rPr>
          <w:rFonts w:ascii="Tahoma" w:eastAsia="Arial" w:hAnsi="Tahoma" w:cs="Tahoma"/>
          <w:spacing w:val="3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be</w:t>
      </w:r>
      <w:r w:rsidRPr="000F4365">
        <w:rPr>
          <w:rFonts w:ascii="Tahoma" w:eastAsia="Arial" w:hAnsi="Tahoma" w:cs="Tahoma"/>
          <w:sz w:val="22"/>
          <w:szCs w:val="22"/>
        </w:rPr>
        <w:t>rkai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="00983D3D" w:rsidRPr="000F4365">
        <w:rPr>
          <w:rFonts w:ascii="Tahoma" w:eastAsia="Arial" w:hAnsi="Tahoma" w:cs="Tahoma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den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300161" w:rsidRPr="000F4365">
        <w:rPr>
          <w:rFonts w:ascii="Tahoma" w:eastAsia="Arial" w:hAnsi="Tahoma" w:cs="Tahoma"/>
          <w:sz w:val="22"/>
          <w:szCs w:val="22"/>
        </w:rPr>
        <w:t>n</w:t>
      </w:r>
      <w:r w:rsidR="00300161"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="00300161" w:rsidRPr="000F4365">
        <w:rPr>
          <w:rFonts w:ascii="Tahoma" w:eastAsia="Arial" w:hAnsi="Tahoma" w:cs="Tahoma"/>
          <w:sz w:val="22"/>
          <w:szCs w:val="22"/>
        </w:rPr>
        <w:t>ro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j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300161" w:rsidRPr="000F4365">
        <w:rPr>
          <w:rFonts w:ascii="Tahoma" w:eastAsia="Arial" w:hAnsi="Tahoma" w:cs="Tahoma"/>
          <w:sz w:val="22"/>
          <w:szCs w:val="22"/>
        </w:rPr>
        <w:t>k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 xml:space="preserve"> pen</w:t>
      </w:r>
      <w:r w:rsidR="00300161"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300161" w:rsidRPr="000F4365">
        <w:rPr>
          <w:rFonts w:ascii="Tahoma" w:eastAsia="Arial" w:hAnsi="Tahoma" w:cs="Tahoma"/>
          <w:sz w:val="22"/>
          <w:szCs w:val="22"/>
        </w:rPr>
        <w:t>l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="00300161" w:rsidRPr="000F4365">
        <w:rPr>
          <w:rFonts w:ascii="Tahoma" w:eastAsia="Arial" w:hAnsi="Tahoma" w:cs="Tahoma"/>
          <w:sz w:val="22"/>
          <w:szCs w:val="22"/>
        </w:rPr>
        <w:t>ika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="00300161" w:rsidRPr="000F4365">
        <w:rPr>
          <w:rFonts w:ascii="Tahoma" w:eastAsia="Arial" w:hAnsi="Tahoma" w:cs="Tahoma"/>
          <w:sz w:val="22"/>
          <w:szCs w:val="22"/>
        </w:rPr>
        <w:t>.</w:t>
      </w:r>
      <w:r w:rsidR="00300161" w:rsidRPr="000F4365">
        <w:rPr>
          <w:rFonts w:ascii="Tahoma" w:eastAsia="Arial" w:hAnsi="Tahoma" w:cs="Tahoma"/>
          <w:spacing w:val="2"/>
          <w:sz w:val="22"/>
          <w:szCs w:val="22"/>
        </w:rPr>
        <w:t xml:space="preserve"> T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mp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="00300161" w:rsidRPr="000F4365">
        <w:rPr>
          <w:rFonts w:ascii="Tahoma" w:eastAsia="Arial" w:hAnsi="Tahoma" w:cs="Tahoma"/>
          <w:sz w:val="22"/>
          <w:szCs w:val="22"/>
        </w:rPr>
        <w:t>h</w:t>
      </w:r>
      <w:r w:rsidR="00300161"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="00300161" w:rsidRPr="000F4365">
        <w:rPr>
          <w:rFonts w:ascii="Tahoma" w:eastAsia="Arial" w:hAnsi="Tahoma" w:cs="Tahoma"/>
          <w:sz w:val="22"/>
          <w:szCs w:val="22"/>
        </w:rPr>
        <w:t xml:space="preserve">g 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="00300161" w:rsidRPr="000F4365">
        <w:rPr>
          <w:rFonts w:ascii="Tahoma" w:eastAsia="Arial" w:hAnsi="Tahoma" w:cs="Tahoma"/>
          <w:sz w:val="22"/>
          <w:szCs w:val="22"/>
        </w:rPr>
        <w:t>ib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ena</w:t>
      </w:r>
      <w:r w:rsidR="00300161" w:rsidRPr="000F4365">
        <w:rPr>
          <w:rFonts w:ascii="Tahoma" w:eastAsia="Arial" w:hAnsi="Tahoma" w:cs="Tahoma"/>
          <w:sz w:val="22"/>
          <w:szCs w:val="22"/>
        </w:rPr>
        <w:t>rk</w:t>
      </w:r>
      <w:r w:rsidR="00300161"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="00300161" w:rsidRPr="000F4365">
        <w:rPr>
          <w:rFonts w:ascii="Tahoma" w:eastAsia="Arial" w:hAnsi="Tahoma" w:cs="Tahoma"/>
          <w:sz w:val="22"/>
          <w:szCs w:val="22"/>
        </w:rPr>
        <w:t>n</w:t>
      </w:r>
      <w:r w:rsidR="00300161"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300161" w:rsidRPr="000F4365">
        <w:rPr>
          <w:rFonts w:ascii="Tahoma" w:eastAsia="Arial" w:hAnsi="Tahoma" w:cs="Tahoma"/>
          <w:sz w:val="22"/>
          <w:szCs w:val="22"/>
        </w:rPr>
        <w:t>lah</w:t>
      </w:r>
      <w:r w:rsidR="00300161"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="00300161" w:rsidRPr="000F4365">
        <w:rPr>
          <w:rFonts w:ascii="Tahoma" w:eastAsia="Arial" w:hAnsi="Tahoma" w:cs="Tahoma"/>
          <w:sz w:val="22"/>
          <w:szCs w:val="22"/>
        </w:rPr>
        <w:t>i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="00300161" w:rsidRPr="000F4365">
        <w:rPr>
          <w:rFonts w:ascii="Tahoma" w:eastAsia="Arial" w:hAnsi="Tahoma" w:cs="Tahoma"/>
          <w:sz w:val="22"/>
          <w:szCs w:val="22"/>
        </w:rPr>
        <w:t>t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300161" w:rsidRPr="000F4365">
        <w:rPr>
          <w:rFonts w:ascii="Tahoma" w:eastAsia="Arial" w:hAnsi="Tahoma" w:cs="Tahoma"/>
          <w:sz w:val="22"/>
          <w:szCs w:val="22"/>
        </w:rPr>
        <w:t>ra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z w:val="22"/>
          <w:szCs w:val="22"/>
        </w:rPr>
        <w:t>3</w:t>
      </w:r>
      <w:r w:rsidR="00300161"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="00300161" w:rsidRPr="000F4365">
        <w:rPr>
          <w:rFonts w:ascii="Tahoma" w:eastAsia="Arial" w:hAnsi="Tahoma" w:cs="Tahoma"/>
          <w:sz w:val="22"/>
          <w:szCs w:val="22"/>
        </w:rPr>
        <w:t>in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gg</w:t>
      </w:r>
      <w:r w:rsidR="00300161" w:rsidRPr="000F4365">
        <w:rPr>
          <w:rFonts w:ascii="Tahoma" w:eastAsia="Arial" w:hAnsi="Tahoma" w:cs="Tahoma"/>
          <w:sz w:val="22"/>
          <w:szCs w:val="22"/>
        </w:rPr>
        <w:t xml:space="preserve">u 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h</w:t>
      </w:r>
      <w:r w:rsidR="00300161" w:rsidRPr="000F4365">
        <w:rPr>
          <w:rFonts w:ascii="Tahoma" w:eastAsia="Arial" w:hAnsi="Tahoma" w:cs="Tahoma"/>
          <w:sz w:val="22"/>
          <w:szCs w:val="22"/>
        </w:rPr>
        <w:t>in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gg</w:t>
      </w:r>
      <w:r w:rsidR="00300161" w:rsidRPr="000F4365">
        <w:rPr>
          <w:rFonts w:ascii="Tahoma" w:eastAsia="Arial" w:hAnsi="Tahoma" w:cs="Tahoma"/>
          <w:sz w:val="22"/>
          <w:szCs w:val="22"/>
        </w:rPr>
        <w:t>a</w:t>
      </w:r>
      <w:r w:rsidR="00300161"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z w:val="22"/>
          <w:szCs w:val="22"/>
        </w:rPr>
        <w:t>3</w:t>
      </w:r>
      <w:r w:rsidR="00300161"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b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="00300161" w:rsidRPr="000F4365">
        <w:rPr>
          <w:rFonts w:ascii="Tahoma" w:eastAsia="Arial" w:hAnsi="Tahoma" w:cs="Tahoma"/>
          <w:sz w:val="22"/>
          <w:szCs w:val="22"/>
        </w:rPr>
        <w:t>la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="00300161" w:rsidRPr="000F4365">
        <w:rPr>
          <w:rFonts w:ascii="Tahoma" w:eastAsia="Arial" w:hAnsi="Tahoma" w:cs="Tahoma"/>
          <w:sz w:val="22"/>
          <w:szCs w:val="22"/>
        </w:rPr>
        <w:t>.</w:t>
      </w:r>
      <w:r w:rsidR="00300161"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z w:val="22"/>
          <w:szCs w:val="22"/>
        </w:rPr>
        <w:t>J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="00300161" w:rsidRPr="000F4365">
        <w:rPr>
          <w:rFonts w:ascii="Tahoma" w:eastAsia="Arial" w:hAnsi="Tahoma" w:cs="Tahoma"/>
          <w:sz w:val="22"/>
          <w:szCs w:val="22"/>
        </w:rPr>
        <w:t>l</w:t>
      </w:r>
      <w:r w:rsidR="00300161"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="00300161" w:rsidRPr="000F4365">
        <w:rPr>
          <w:rFonts w:ascii="Tahoma" w:eastAsia="Arial" w:hAnsi="Tahoma" w:cs="Tahoma"/>
          <w:sz w:val="22"/>
          <w:szCs w:val="22"/>
        </w:rPr>
        <w:t>h</w:t>
      </w:r>
      <w:r w:rsidR="00300161"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300161" w:rsidRPr="000F4365">
        <w:rPr>
          <w:rFonts w:ascii="Tahoma" w:eastAsia="Arial" w:hAnsi="Tahoma" w:cs="Tahoma"/>
          <w:sz w:val="22"/>
          <w:szCs w:val="22"/>
        </w:rPr>
        <w:t>rb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300161" w:rsidRPr="000F4365">
        <w:rPr>
          <w:rFonts w:ascii="Tahoma" w:eastAsia="Arial" w:hAnsi="Tahoma" w:cs="Tahoma"/>
          <w:sz w:val="22"/>
          <w:szCs w:val="22"/>
        </w:rPr>
        <w:t>l</w:t>
      </w:r>
      <w:r w:rsidR="00300161"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="00300161" w:rsidRPr="000F4365">
        <w:rPr>
          <w:rFonts w:ascii="Tahoma" w:eastAsia="Arial" w:hAnsi="Tahoma" w:cs="Tahoma"/>
          <w:sz w:val="22"/>
          <w:szCs w:val="22"/>
        </w:rPr>
        <w:t>ja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="00300161" w:rsidRPr="000F4365">
        <w:rPr>
          <w:rFonts w:ascii="Tahoma" w:eastAsia="Arial" w:hAnsi="Tahoma" w:cs="Tahoma"/>
          <w:sz w:val="22"/>
          <w:szCs w:val="22"/>
        </w:rPr>
        <w:t>n</w:t>
      </w:r>
      <w:r w:rsidR="00300161" w:rsidRPr="000F4365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me</w:t>
      </w:r>
      <w:r w:rsidR="00300161" w:rsidRPr="000F4365">
        <w:rPr>
          <w:rFonts w:ascii="Tahoma" w:eastAsia="Arial" w:hAnsi="Tahoma" w:cs="Tahoma"/>
          <w:sz w:val="22"/>
          <w:szCs w:val="22"/>
        </w:rPr>
        <w:t>stil</w:t>
      </w:r>
      <w:r w:rsidR="00300161"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="00300161" w:rsidRPr="000F4365">
        <w:rPr>
          <w:rFonts w:ascii="Tahoma" w:eastAsia="Arial" w:hAnsi="Tahoma" w:cs="Tahoma"/>
          <w:sz w:val="22"/>
          <w:szCs w:val="22"/>
        </w:rPr>
        <w:t>h</w:t>
      </w:r>
      <w:r w:rsidR="00300161"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z w:val="22"/>
          <w:szCs w:val="22"/>
        </w:rPr>
        <w:t>ti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300161" w:rsidRPr="000F4365">
        <w:rPr>
          <w:rFonts w:ascii="Tahoma" w:eastAsia="Arial" w:hAnsi="Tahoma" w:cs="Tahoma"/>
          <w:sz w:val="22"/>
          <w:szCs w:val="22"/>
        </w:rPr>
        <w:t xml:space="preserve">k </w:t>
      </w:r>
      <w:r w:rsidR="00300161" w:rsidRPr="000F4365">
        <w:rPr>
          <w:rFonts w:ascii="Tahoma" w:eastAsia="Arial" w:hAnsi="Tahoma" w:cs="Tahoma"/>
          <w:spacing w:val="2"/>
          <w:sz w:val="22"/>
          <w:szCs w:val="22"/>
        </w:rPr>
        <w:t>m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300161" w:rsidRPr="000F4365">
        <w:rPr>
          <w:rFonts w:ascii="Tahoma" w:eastAsia="Arial" w:hAnsi="Tahoma" w:cs="Tahoma"/>
          <w:sz w:val="22"/>
          <w:szCs w:val="22"/>
        </w:rPr>
        <w:t>l</w:t>
      </w:r>
      <w:r w:rsidR="00300161" w:rsidRPr="000F4365">
        <w:rPr>
          <w:rFonts w:ascii="Tahoma" w:eastAsia="Arial" w:hAnsi="Tahoma" w:cs="Tahoma"/>
          <w:spacing w:val="-2"/>
          <w:sz w:val="22"/>
          <w:szCs w:val="22"/>
        </w:rPr>
        <w:t>e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="00300161" w:rsidRPr="000F4365">
        <w:rPr>
          <w:rFonts w:ascii="Tahoma" w:eastAsia="Arial" w:hAnsi="Tahoma" w:cs="Tahoma"/>
          <w:sz w:val="22"/>
          <w:szCs w:val="22"/>
        </w:rPr>
        <w:t>ihi</w:t>
      </w:r>
      <w:r w:rsidR="00300161"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10</w:t>
      </w:r>
      <w:r w:rsidR="00300161" w:rsidRPr="000F4365">
        <w:rPr>
          <w:rFonts w:ascii="Tahoma" w:eastAsia="Arial" w:hAnsi="Tahoma" w:cs="Tahoma"/>
          <w:sz w:val="22"/>
          <w:szCs w:val="22"/>
        </w:rPr>
        <w:t xml:space="preserve">% 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300161" w:rsidRPr="000F4365">
        <w:rPr>
          <w:rFonts w:ascii="Tahoma" w:eastAsia="Arial" w:hAnsi="Tahoma" w:cs="Tahoma"/>
          <w:sz w:val="22"/>
          <w:szCs w:val="22"/>
        </w:rPr>
        <w:t>ri</w:t>
      </w:r>
      <w:r w:rsidR="00300161"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="00300161" w:rsidRPr="000F4365">
        <w:rPr>
          <w:rFonts w:ascii="Tahoma" w:eastAsia="Arial" w:hAnsi="Tahoma" w:cs="Tahoma"/>
          <w:sz w:val="22"/>
          <w:szCs w:val="22"/>
        </w:rPr>
        <w:t>r</w:t>
      </w:r>
      <w:r w:rsidR="00300161" w:rsidRPr="000F4365">
        <w:rPr>
          <w:rFonts w:ascii="Tahoma" w:eastAsia="Arial" w:hAnsi="Tahoma" w:cs="Tahoma"/>
          <w:spacing w:val="-2"/>
          <w:sz w:val="22"/>
          <w:szCs w:val="22"/>
        </w:rPr>
        <w:t>u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="00300161" w:rsidRPr="000F4365">
        <w:rPr>
          <w:rFonts w:ascii="Tahoma" w:eastAsia="Arial" w:hAnsi="Tahoma" w:cs="Tahoma"/>
          <w:sz w:val="22"/>
          <w:szCs w:val="22"/>
        </w:rPr>
        <w:t>t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="00300161"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300161" w:rsidRPr="000F4365">
        <w:rPr>
          <w:rFonts w:ascii="Tahoma" w:eastAsia="Arial" w:hAnsi="Tahoma" w:cs="Tahoma"/>
          <w:sz w:val="22"/>
          <w:szCs w:val="22"/>
        </w:rPr>
        <w:t xml:space="preserve">n </w:t>
      </w:r>
      <w:r w:rsidR="00300161"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300161" w:rsidRPr="000F4365">
        <w:rPr>
          <w:rFonts w:ascii="Tahoma" w:eastAsia="Arial" w:hAnsi="Tahoma" w:cs="Tahoma"/>
          <w:sz w:val="22"/>
          <w:szCs w:val="22"/>
        </w:rPr>
        <w:t>ra</w:t>
      </w:r>
      <w:r w:rsidR="00300161"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="00300161" w:rsidRPr="000F4365">
        <w:rPr>
          <w:rFonts w:ascii="Tahoma" w:eastAsia="Arial" w:hAnsi="Tahoma" w:cs="Tahoma"/>
          <w:sz w:val="22"/>
          <w:szCs w:val="22"/>
        </w:rPr>
        <w:t>.</w:t>
      </w:r>
    </w:p>
    <w:p w14:paraId="09C2CFCB" w14:textId="77777777" w:rsidR="00300161" w:rsidRPr="000F4365" w:rsidRDefault="00300161" w:rsidP="006F54CE">
      <w:pPr>
        <w:spacing w:line="276" w:lineRule="auto"/>
        <w:ind w:left="1552" w:right="71"/>
        <w:jc w:val="both"/>
        <w:rPr>
          <w:rFonts w:ascii="Tahoma" w:eastAsia="Arial" w:hAnsi="Tahoma" w:cs="Tahoma"/>
          <w:sz w:val="22"/>
          <w:szCs w:val="22"/>
        </w:rPr>
      </w:pPr>
    </w:p>
    <w:p w14:paraId="11AA47F6" w14:textId="77777777" w:rsidR="00300161" w:rsidRPr="000F4365" w:rsidRDefault="00300161" w:rsidP="006F54CE">
      <w:pPr>
        <w:pStyle w:val="ListParagraph"/>
        <w:numPr>
          <w:ilvl w:val="0"/>
          <w:numId w:val="17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z w:val="22"/>
          <w:szCs w:val="22"/>
        </w:rPr>
        <w:t>B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ran</w:t>
      </w:r>
      <w:r w:rsidR="00FE7720" w:rsidRPr="000F4365">
        <w:rPr>
          <w:rFonts w:ascii="Tahoma" w:eastAsia="Arial" w:hAnsi="Tahoma" w:cs="Tahoma"/>
          <w:spacing w:val="49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on</w:t>
      </w:r>
      <w:r w:rsidR="00FE7720" w:rsidRPr="000F4365">
        <w:rPr>
          <w:rFonts w:ascii="Tahoma" w:eastAsia="Arial" w:hAnsi="Tahoma" w:cs="Tahoma"/>
          <w:spacing w:val="3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spacing w:val="-3"/>
          <w:sz w:val="22"/>
          <w:szCs w:val="22"/>
        </w:rPr>
        <w:t>-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="00FE7720" w:rsidRPr="000F4365">
        <w:rPr>
          <w:rFonts w:ascii="Tahoma" w:eastAsia="Arial" w:hAnsi="Tahoma" w:cs="Tahoma"/>
          <w:sz w:val="22"/>
          <w:szCs w:val="22"/>
        </w:rPr>
        <w:t>ff</w:t>
      </w:r>
      <w:r w:rsidR="00FE7720" w:rsidRPr="000F4365">
        <w:rPr>
          <w:rFonts w:ascii="Tahoma" w:eastAsia="Arial" w:hAnsi="Tahoma" w:cs="Tahoma"/>
          <w:spacing w:val="51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h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n</w:t>
      </w:r>
      <w:r w:rsidR="00FE7720" w:rsidRPr="000F4365">
        <w:rPr>
          <w:rFonts w:ascii="Tahoma" w:eastAsia="Arial" w:hAnsi="Tahoma" w:cs="Tahoma"/>
          <w:spacing w:val="49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z w:val="22"/>
          <w:szCs w:val="22"/>
        </w:rPr>
        <w:t>k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ad</w:t>
      </w:r>
      <w:r w:rsidR="00FE7720" w:rsidRPr="000F4365">
        <w:rPr>
          <w:rFonts w:ascii="Tahoma" w:eastAsia="Arial" w:hAnsi="Tahoma" w:cs="Tahoma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pacing w:val="46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um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="00FE7720" w:rsidRPr="000F4365">
        <w:rPr>
          <w:rFonts w:ascii="Tahoma" w:eastAsia="Arial" w:hAnsi="Tahoma" w:cs="Tahoma"/>
          <w:sz w:val="22"/>
          <w:szCs w:val="22"/>
        </w:rPr>
        <w:t>rat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="00FE7720" w:rsidRPr="000F4365">
        <w:rPr>
          <w:rFonts w:ascii="Tahoma" w:eastAsia="Arial" w:hAnsi="Tahoma" w:cs="Tahoma"/>
          <w:sz w:val="22"/>
          <w:szCs w:val="22"/>
        </w:rPr>
        <w:t>r</w:t>
      </w:r>
      <w:r w:rsidR="00FE7720" w:rsidRPr="000F4365">
        <w:rPr>
          <w:rFonts w:ascii="Tahoma" w:eastAsia="Arial" w:hAnsi="Tahoma" w:cs="Tahoma"/>
          <w:spacing w:val="47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z w:val="22"/>
          <w:szCs w:val="22"/>
        </w:rPr>
        <w:t>/</w:t>
      </w:r>
      <w:r w:rsidR="00FE7720" w:rsidRPr="000F4365">
        <w:rPr>
          <w:rFonts w:ascii="Tahoma" w:eastAsia="Arial" w:hAnsi="Tahoma" w:cs="Tahoma"/>
          <w:spacing w:val="48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me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be</w:t>
      </w:r>
      <w:r w:rsidR="00FE7720" w:rsidRPr="000F4365">
        <w:rPr>
          <w:rFonts w:ascii="Tahoma" w:eastAsia="Arial" w:hAnsi="Tahoma" w:cs="Tahoma"/>
          <w:sz w:val="22"/>
          <w:szCs w:val="22"/>
        </w:rPr>
        <w:t>r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sz w:val="22"/>
          <w:szCs w:val="22"/>
        </w:rPr>
        <w:t>k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n</w:t>
      </w:r>
      <w:r w:rsidR="00FE7720" w:rsidRPr="000F4365">
        <w:rPr>
          <w:rFonts w:ascii="Tahoma" w:eastAsia="Arial" w:hAnsi="Tahoma" w:cs="Tahoma"/>
          <w:spacing w:val="49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="00FE7720" w:rsidRPr="000F4365">
        <w:rPr>
          <w:rFonts w:ascii="Tahoma" w:eastAsia="Arial" w:hAnsi="Tahoma" w:cs="Tahoma"/>
          <w:sz w:val="22"/>
          <w:szCs w:val="22"/>
        </w:rPr>
        <w:t>rk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h</w:t>
      </w:r>
      <w:r w:rsidR="00FE7720" w:rsidRPr="000F4365">
        <w:rPr>
          <w:rFonts w:ascii="Tahoma" w:eastAsia="Arial" w:hAnsi="Tahoma" w:cs="Tahoma"/>
          <w:sz w:val="22"/>
          <w:szCs w:val="22"/>
        </w:rPr>
        <w:t>id</w:t>
      </w:r>
      <w:r w:rsidR="00FE7720" w:rsidRPr="000F4365">
        <w:rPr>
          <w:rFonts w:ascii="Tahoma" w:eastAsia="Arial" w:hAnsi="Tahoma" w:cs="Tahoma"/>
          <w:spacing w:val="2"/>
          <w:sz w:val="22"/>
          <w:szCs w:val="22"/>
        </w:rPr>
        <w:t>m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>n</w:t>
      </w:r>
      <w:r w:rsidR="00983D3D" w:rsidRPr="000F4365">
        <w:rPr>
          <w:rFonts w:ascii="Tahoma" w:eastAsia="Arial" w:hAnsi="Tahoma" w:cs="Tahoma"/>
          <w:spacing w:val="49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sz w:val="22"/>
          <w:szCs w:val="22"/>
        </w:rPr>
        <w:t>k</w:t>
      </w:r>
      <w:r w:rsidR="00FE7720" w:rsidRPr="000F4365">
        <w:rPr>
          <w:rFonts w:ascii="Tahoma" w:eastAsia="Arial" w:hAnsi="Tahoma" w:cs="Tahoma"/>
          <w:spacing w:val="-1"/>
          <w:sz w:val="22"/>
          <w:szCs w:val="22"/>
        </w:rPr>
        <w:t>h</w:t>
      </w:r>
      <w:r w:rsidR="00FE7720"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sz w:val="22"/>
          <w:szCs w:val="22"/>
        </w:rPr>
        <w:t xml:space="preserve">s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ma</w:t>
      </w:r>
      <w:r w:rsidRPr="000F4365">
        <w:rPr>
          <w:rFonts w:ascii="Tahoma" w:eastAsia="Arial" w:hAnsi="Tahoma" w:cs="Tahoma"/>
          <w:sz w:val="22"/>
          <w:szCs w:val="22"/>
        </w:rPr>
        <w:t>ks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rk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 xml:space="preserve">. </w:t>
      </w:r>
    </w:p>
    <w:p w14:paraId="4C975819" w14:textId="77777777" w:rsidR="00936F36" w:rsidRPr="000F4365" w:rsidRDefault="00936F36" w:rsidP="006F54CE">
      <w:pPr>
        <w:spacing w:line="276" w:lineRule="auto"/>
        <w:ind w:left="752" w:right="69" w:hanging="360"/>
        <w:jc w:val="both"/>
        <w:rPr>
          <w:rFonts w:ascii="Tahoma" w:eastAsia="Arial" w:hAnsi="Tahoma" w:cs="Tahoma"/>
          <w:sz w:val="22"/>
          <w:szCs w:val="22"/>
        </w:rPr>
      </w:pPr>
    </w:p>
    <w:p w14:paraId="651B859B" w14:textId="77777777" w:rsidR="00936F36" w:rsidRPr="000F4365" w:rsidRDefault="00936F36" w:rsidP="006F54CE">
      <w:pPr>
        <w:spacing w:line="276" w:lineRule="auto"/>
        <w:ind w:left="752" w:right="69" w:hanging="360"/>
        <w:jc w:val="both"/>
        <w:rPr>
          <w:rFonts w:ascii="Tahoma" w:hAnsi="Tahoma" w:cs="Tahoma"/>
          <w:sz w:val="22"/>
          <w:szCs w:val="22"/>
        </w:rPr>
      </w:pPr>
    </w:p>
    <w:p w14:paraId="6BE172EF" w14:textId="77777777" w:rsidR="00AE7F3F" w:rsidRPr="000F4365" w:rsidRDefault="00FE7720" w:rsidP="006F54CE">
      <w:pPr>
        <w:pStyle w:val="ListParagraph"/>
        <w:numPr>
          <w:ilvl w:val="0"/>
          <w:numId w:val="11"/>
        </w:numPr>
        <w:spacing w:line="276" w:lineRule="auto"/>
        <w:ind w:left="170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>Vo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3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5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00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0 </w:t>
      </w:r>
      <w:r w:rsidRPr="000F4365">
        <w:rPr>
          <w:rFonts w:ascii="Tahoma" w:eastAsia="Arial" w:hAnsi="Tahoma" w:cs="Tahoma"/>
          <w:sz w:val="22"/>
          <w:szCs w:val="22"/>
        </w:rPr>
        <w:t>(Aks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ri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rala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ci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z w:val="22"/>
          <w:szCs w:val="22"/>
        </w:rPr>
        <w:t>)</w:t>
      </w:r>
    </w:p>
    <w:p w14:paraId="43031CAE" w14:textId="77777777" w:rsidR="00AE7F3F" w:rsidRPr="000F4365" w:rsidRDefault="00AE7F3F" w:rsidP="006F54CE">
      <w:pPr>
        <w:spacing w:before="16" w:line="276" w:lineRule="auto"/>
        <w:jc w:val="both"/>
        <w:rPr>
          <w:rFonts w:ascii="Tahoma" w:hAnsi="Tahoma" w:cs="Tahoma"/>
          <w:sz w:val="22"/>
          <w:szCs w:val="22"/>
        </w:rPr>
      </w:pPr>
    </w:p>
    <w:p w14:paraId="697021BD" w14:textId="77777777" w:rsidR="00AE7F3F" w:rsidRPr="000F4365" w:rsidRDefault="00FE7720" w:rsidP="006F54CE">
      <w:pPr>
        <w:pStyle w:val="ListParagraph"/>
        <w:numPr>
          <w:ilvl w:val="0"/>
          <w:numId w:val="20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Ha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z w:val="22"/>
          <w:szCs w:val="22"/>
        </w:rPr>
        <w:t xml:space="preserve">a  </w:t>
      </w:r>
      <w:r w:rsidRPr="000F4365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 </w:t>
      </w:r>
      <w:r w:rsidRPr="000F4365">
        <w:rPr>
          <w:rFonts w:ascii="Tahoma" w:eastAsia="Arial" w:hAnsi="Tahoma" w:cs="Tahoma"/>
          <w:spacing w:val="10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 xml:space="preserve">t,  </w:t>
      </w:r>
      <w:r w:rsidRPr="000F4365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ral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 </w:t>
      </w:r>
      <w:r w:rsidRPr="000F4365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 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 xml:space="preserve">ri  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(ter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k  </w:t>
      </w:r>
      <w:r w:rsidRPr="000F4365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men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 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eu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rala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ed</w:t>
      </w:r>
      <w:r w:rsidRPr="000F4365">
        <w:rPr>
          <w:rFonts w:ascii="Tahoma" w:eastAsia="Arial" w:hAnsi="Tahoma" w:cs="Tahoma"/>
          <w:sz w:val="22"/>
          <w:szCs w:val="22"/>
        </w:rPr>
        <w:t xml:space="preserve">ia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)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b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rkait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p</w:t>
      </w:r>
      <w:r w:rsidRPr="000F4365">
        <w:rPr>
          <w:rFonts w:ascii="Tahoma" w:eastAsia="Arial" w:hAnsi="Tahoma" w:cs="Tahoma"/>
          <w:sz w:val="22"/>
          <w:szCs w:val="22"/>
        </w:rPr>
        <w:t>roj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 xml:space="preserve">ikan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rka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.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mo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ho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rtak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den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rai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da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st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f</w:t>
      </w:r>
      <w:r w:rsidRPr="000F4365">
        <w:rPr>
          <w:rFonts w:ascii="Tahoma" w:eastAsia="Arial" w:hAnsi="Tahoma" w:cs="Tahoma"/>
          <w:sz w:val="22"/>
          <w:szCs w:val="22"/>
        </w:rPr>
        <w:t>ikasi 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lastRenderedPageBreak/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epe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be</w:t>
      </w:r>
      <w:r w:rsidRPr="000F4365">
        <w:rPr>
          <w:rFonts w:ascii="Tahoma" w:eastAsia="Arial" w:hAnsi="Tahoma" w:cs="Tahoma"/>
          <w:sz w:val="22"/>
          <w:szCs w:val="22"/>
        </w:rPr>
        <w:t>rke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.</w:t>
      </w:r>
      <w:r w:rsidRPr="000F4365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lah</w:t>
      </w:r>
      <w:r w:rsidRPr="000F4365">
        <w:rPr>
          <w:rFonts w:ascii="Tahoma" w:eastAsia="Arial" w:hAnsi="Tahoma" w:cs="Tahoma"/>
          <w:spacing w:val="1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oh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me</w:t>
      </w:r>
      <w:r w:rsidRPr="000F4365">
        <w:rPr>
          <w:rFonts w:ascii="Tahoma" w:eastAsia="Arial" w:hAnsi="Tahoma" w:cs="Tahoma"/>
          <w:sz w:val="22"/>
          <w:szCs w:val="22"/>
        </w:rPr>
        <w:t>stil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>ihi</w:t>
      </w:r>
      <w:r w:rsidR="00E5277D" w:rsidRPr="000F4365">
        <w:rPr>
          <w:rFonts w:ascii="Tahoma" w:eastAsia="Arial" w:hAnsi="Tahoma" w:cs="Tahoma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40</w:t>
      </w:r>
      <w:r w:rsidRPr="000F4365">
        <w:rPr>
          <w:rFonts w:ascii="Tahoma" w:eastAsia="Arial" w:hAnsi="Tahoma" w:cs="Tahoma"/>
          <w:sz w:val="22"/>
          <w:szCs w:val="22"/>
        </w:rPr>
        <w:t xml:space="preserve">%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lah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luru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.</w:t>
      </w:r>
    </w:p>
    <w:p w14:paraId="0DCB4A65" w14:textId="77777777" w:rsidR="00AE7F3F" w:rsidRPr="000F4365" w:rsidRDefault="00AE7F3F" w:rsidP="006F54CE">
      <w:pPr>
        <w:spacing w:before="16" w:line="276" w:lineRule="auto"/>
        <w:jc w:val="both"/>
        <w:rPr>
          <w:rFonts w:ascii="Tahoma" w:hAnsi="Tahoma" w:cs="Tahoma"/>
          <w:sz w:val="22"/>
          <w:szCs w:val="22"/>
        </w:rPr>
      </w:pPr>
    </w:p>
    <w:p w14:paraId="4AF1CC66" w14:textId="77777777" w:rsidR="00E5277D" w:rsidRPr="000F4365" w:rsidRDefault="00E5277D" w:rsidP="006F54CE">
      <w:pPr>
        <w:pStyle w:val="ListParagraph"/>
        <w:numPr>
          <w:ilvl w:val="0"/>
          <w:numId w:val="20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 xml:space="preserve">Penyelidik perlu mengemukakan </w:t>
      </w:r>
      <w:r w:rsidRPr="000F4365">
        <w:rPr>
          <w:rFonts w:ascii="Tahoma" w:eastAsia="Arial" w:hAnsi="Tahoma" w:cs="Tahoma"/>
          <w:b/>
          <w:sz w:val="22"/>
          <w:szCs w:val="22"/>
        </w:rPr>
        <w:t>justifikasi serta sebut harga pembelian</w:t>
      </w:r>
      <w:r w:rsidRPr="000F4365">
        <w:rPr>
          <w:rFonts w:ascii="Tahoma" w:eastAsia="Arial" w:hAnsi="Tahoma" w:cs="Tahoma"/>
          <w:sz w:val="22"/>
          <w:szCs w:val="22"/>
        </w:rPr>
        <w:t>.</w:t>
      </w:r>
    </w:p>
    <w:p w14:paraId="393B3860" w14:textId="77777777" w:rsidR="00E5277D" w:rsidRPr="000F4365" w:rsidRDefault="00E5277D" w:rsidP="006F54CE">
      <w:pPr>
        <w:pStyle w:val="ListParagraph"/>
        <w:spacing w:line="276" w:lineRule="auto"/>
        <w:rPr>
          <w:rFonts w:ascii="Tahoma" w:eastAsia="Arial" w:hAnsi="Tahoma" w:cs="Tahoma"/>
          <w:sz w:val="22"/>
          <w:szCs w:val="22"/>
        </w:rPr>
      </w:pPr>
    </w:p>
    <w:p w14:paraId="2FEE941E" w14:textId="77777777" w:rsidR="00AE7F3F" w:rsidRPr="000F4365" w:rsidRDefault="00FE7720" w:rsidP="006F54CE">
      <w:pPr>
        <w:pStyle w:val="ListParagraph"/>
        <w:numPr>
          <w:ilvl w:val="0"/>
          <w:numId w:val="20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tiran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 xml:space="preserve">ci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C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T</w:t>
      </w:r>
      <w:r w:rsidRPr="000F4365">
        <w:rPr>
          <w:rFonts w:ascii="Tahoma" w:eastAsia="Arial" w:hAnsi="Tahoma" w:cs="Tahoma"/>
          <w:sz w:val="22"/>
          <w:szCs w:val="22"/>
        </w:rPr>
        <w:t xml:space="preserve">,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f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re 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 xml:space="preserve">n 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rka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ud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 xml:space="preserve">o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v</w:t>
      </w:r>
      <w:r w:rsidRPr="000F4365">
        <w:rPr>
          <w:rFonts w:ascii="Tahoma" w:eastAsia="Arial" w:hAnsi="Tahoma" w:cs="Tahoma"/>
          <w:sz w:val="22"/>
          <w:szCs w:val="22"/>
        </w:rPr>
        <w:t>isu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l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z w:val="22"/>
          <w:szCs w:val="22"/>
        </w:rPr>
        <w:t xml:space="preserve">u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je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be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t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jus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f</w:t>
      </w:r>
      <w:r w:rsidRPr="000F4365">
        <w:rPr>
          <w:rFonts w:ascii="Tahoma" w:eastAsia="Arial" w:hAnsi="Tahoma" w:cs="Tahoma"/>
          <w:sz w:val="22"/>
          <w:szCs w:val="22"/>
        </w:rPr>
        <w:t>ika</w:t>
      </w:r>
      <w:r w:rsidRPr="000F4365">
        <w:rPr>
          <w:rFonts w:ascii="Tahoma" w:eastAsia="Arial" w:hAnsi="Tahoma" w:cs="Tahoma"/>
          <w:spacing w:val="7"/>
          <w:sz w:val="22"/>
          <w:szCs w:val="22"/>
        </w:rPr>
        <w:t>s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r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c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 xml:space="preserve">ikan 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 xml:space="preserve">g  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ike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 xml:space="preserve">.  </w:t>
      </w:r>
      <w:r w:rsidRPr="000F4365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rol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 xml:space="preserve">ICT 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ada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h 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kluk 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a 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lul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na</w:t>
      </w:r>
      <w:r w:rsidRPr="000F4365">
        <w:rPr>
          <w:rFonts w:ascii="Tahoma" w:eastAsia="Arial" w:hAnsi="Tahoma" w:cs="Tahoma"/>
          <w:sz w:val="22"/>
          <w:szCs w:val="22"/>
        </w:rPr>
        <w:t>ja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I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C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T</w:t>
      </w:r>
      <w:r w:rsidRPr="000F4365">
        <w:rPr>
          <w:rFonts w:ascii="Tahoma" w:eastAsia="Arial" w:hAnsi="Tahoma" w:cs="Tahoma"/>
          <w:sz w:val="22"/>
          <w:szCs w:val="22"/>
        </w:rPr>
        <w:t>,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.</w:t>
      </w:r>
    </w:p>
    <w:p w14:paraId="6EB5032F" w14:textId="77777777" w:rsidR="00AE7F3F" w:rsidRPr="000F4365" w:rsidRDefault="00AE7F3F" w:rsidP="006F54CE">
      <w:pPr>
        <w:spacing w:before="16" w:line="276" w:lineRule="auto"/>
        <w:jc w:val="both"/>
        <w:rPr>
          <w:rFonts w:ascii="Tahoma" w:hAnsi="Tahoma" w:cs="Tahoma"/>
          <w:sz w:val="22"/>
          <w:szCs w:val="22"/>
        </w:rPr>
      </w:pPr>
    </w:p>
    <w:p w14:paraId="31481C6F" w14:textId="77777777" w:rsidR="00AE7F3F" w:rsidRPr="000F4365" w:rsidRDefault="00FE7720" w:rsidP="006F54CE">
      <w:pPr>
        <w:pStyle w:val="ListParagraph"/>
        <w:numPr>
          <w:ilvl w:val="0"/>
          <w:numId w:val="20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-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S</w:t>
      </w:r>
      <w:r w:rsidRPr="000F4365">
        <w:rPr>
          <w:rFonts w:ascii="Tahoma" w:eastAsia="Arial" w:hAnsi="Tahoma" w:cs="Tahoma"/>
          <w:sz w:val="22"/>
          <w:szCs w:val="22"/>
        </w:rPr>
        <w:t>,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ba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V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i.</w:t>
      </w:r>
    </w:p>
    <w:p w14:paraId="367799A1" w14:textId="77777777" w:rsidR="00AE7F3F" w:rsidRPr="000F4365" w:rsidRDefault="00AE7F3F" w:rsidP="006F54CE">
      <w:pPr>
        <w:spacing w:before="16" w:line="276" w:lineRule="auto"/>
        <w:jc w:val="both"/>
        <w:rPr>
          <w:rFonts w:ascii="Tahoma" w:hAnsi="Tahoma" w:cs="Tahoma"/>
          <w:sz w:val="22"/>
          <w:szCs w:val="22"/>
        </w:rPr>
      </w:pPr>
    </w:p>
    <w:p w14:paraId="254D7E05" w14:textId="77777777" w:rsidR="00AE7F3F" w:rsidRPr="000F4365" w:rsidRDefault="00FE7720" w:rsidP="006F54CE">
      <w:pPr>
        <w:pStyle w:val="ListParagraph"/>
        <w:numPr>
          <w:ilvl w:val="0"/>
          <w:numId w:val="20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 xml:space="preserve">ik </w:t>
      </w:r>
      <w:r w:rsidRPr="000F4365">
        <w:rPr>
          <w:rFonts w:ascii="Tahoma" w:eastAsia="Arial" w:hAnsi="Tahoma" w:cs="Tahoma"/>
          <w:b/>
          <w:spacing w:val="-50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pacing w:val="3"/>
          <w:sz w:val="22"/>
          <w:szCs w:val="22"/>
          <w:u w:val="thick" w:color="000000"/>
        </w:rPr>
        <w:t>w</w:t>
      </w:r>
      <w:r w:rsidRPr="000F4365">
        <w:rPr>
          <w:rFonts w:ascii="Tahoma" w:eastAsia="Arial" w:hAnsi="Tahoma" w:cs="Tahoma"/>
          <w:b/>
          <w:spacing w:val="1"/>
          <w:sz w:val="22"/>
          <w:szCs w:val="22"/>
          <w:u w:val="thick" w:color="000000"/>
        </w:rPr>
        <w:t>a</w:t>
      </w:r>
      <w:r w:rsidRPr="000F4365">
        <w:rPr>
          <w:rFonts w:ascii="Tahoma" w:eastAsia="Arial" w:hAnsi="Tahoma" w:cs="Tahoma"/>
          <w:b/>
          <w:spacing w:val="-2"/>
          <w:sz w:val="22"/>
          <w:szCs w:val="22"/>
          <w:u w:val="thick" w:color="000000"/>
        </w:rPr>
        <w:t>j</w:t>
      </w:r>
      <w:r w:rsidRPr="000F4365">
        <w:rPr>
          <w:rFonts w:ascii="Tahoma" w:eastAsia="Arial" w:hAnsi="Tahoma" w:cs="Tahoma"/>
          <w:b/>
          <w:sz w:val="22"/>
          <w:szCs w:val="22"/>
          <w:u w:val="thick" w:color="000000"/>
        </w:rPr>
        <w:t>ib</w:t>
      </w:r>
      <w:r w:rsidRPr="000F4365">
        <w:rPr>
          <w:rFonts w:ascii="Tahoma" w:eastAsia="Arial" w:hAnsi="Tahoma" w:cs="Tahoma"/>
          <w:b/>
          <w:spacing w:val="19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ena</w:t>
      </w:r>
      <w:r w:rsidRPr="000F4365">
        <w:rPr>
          <w:rFonts w:ascii="Tahoma" w:eastAsia="Arial" w:hAnsi="Tahoma" w:cs="Tahoma"/>
          <w:sz w:val="22"/>
          <w:szCs w:val="22"/>
        </w:rPr>
        <w:t>raik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role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6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lui</w:t>
      </w:r>
      <w:r w:rsidRPr="000F4365">
        <w:rPr>
          <w:rFonts w:ascii="Tahoma" w:eastAsia="Arial" w:hAnsi="Tahoma" w:cs="Tahoma"/>
          <w:spacing w:val="1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ran</w:t>
      </w:r>
      <w:r w:rsidRPr="000F4365">
        <w:rPr>
          <w:rFonts w:ascii="Tahoma" w:eastAsia="Arial" w:hAnsi="Tahoma" w:cs="Tahoma"/>
          <w:spacing w:val="1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ikan 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T</w:t>
      </w:r>
      <w:r w:rsidRPr="000F4365">
        <w:rPr>
          <w:rFonts w:ascii="Tahoma" w:eastAsia="Arial" w:hAnsi="Tahoma" w:cs="Tahoma"/>
          <w:sz w:val="22"/>
          <w:szCs w:val="22"/>
        </w:rPr>
        <w:t xml:space="preserve">J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sing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-m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sin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.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ti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p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rala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v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ri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od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S</w:t>
      </w:r>
      <w:r w:rsidRPr="000F4365">
        <w:rPr>
          <w:rFonts w:ascii="Tahoma" w:eastAsia="Arial" w:hAnsi="Tahoma" w:cs="Tahoma"/>
          <w:sz w:val="22"/>
          <w:szCs w:val="22"/>
        </w:rPr>
        <w:t>ist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m 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(FAMS),UPM.</w:t>
      </w:r>
    </w:p>
    <w:p w14:paraId="28E85910" w14:textId="77777777" w:rsidR="00AE7F3F" w:rsidRPr="000F4365" w:rsidRDefault="00AE7F3F" w:rsidP="006F54CE">
      <w:pPr>
        <w:spacing w:before="16" w:line="276" w:lineRule="auto"/>
        <w:jc w:val="both"/>
        <w:rPr>
          <w:rFonts w:ascii="Tahoma" w:hAnsi="Tahoma" w:cs="Tahoma"/>
          <w:sz w:val="22"/>
          <w:szCs w:val="22"/>
        </w:rPr>
      </w:pPr>
    </w:p>
    <w:p w14:paraId="74AD8D15" w14:textId="77777777" w:rsidR="00F23AC1" w:rsidRPr="000F4365" w:rsidRDefault="00FE7720" w:rsidP="006F54CE">
      <w:pPr>
        <w:pStyle w:val="ListParagraph"/>
        <w:numPr>
          <w:ilvl w:val="0"/>
          <w:numId w:val="20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</w:t>
      </w:r>
      <w:r w:rsidRPr="000F4365">
        <w:rPr>
          <w:rFonts w:ascii="Tahoma" w:eastAsia="Arial" w:hAnsi="Tahoma" w:cs="Tahoma"/>
          <w:spacing w:val="2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ju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2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2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me</w:t>
      </w:r>
      <w:r w:rsidRPr="000F4365">
        <w:rPr>
          <w:rFonts w:ascii="Tahoma" w:eastAsia="Arial" w:hAnsi="Tahoma" w:cs="Tahoma"/>
          <w:sz w:val="22"/>
          <w:szCs w:val="22"/>
        </w:rPr>
        <w:t>rujuk</w:t>
      </w:r>
      <w:r w:rsidRPr="000F4365">
        <w:rPr>
          <w:rFonts w:ascii="Tahoma" w:eastAsia="Arial" w:hAnsi="Tahoma" w:cs="Tahoma"/>
          <w:spacing w:val="2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2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2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du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rus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Akti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v</w:t>
      </w:r>
      <w:r w:rsidRPr="000F4365">
        <w:rPr>
          <w:rFonts w:ascii="Tahoma" w:eastAsia="Arial" w:hAnsi="Tahoma" w:cs="Tahoma"/>
          <w:sz w:val="22"/>
          <w:szCs w:val="22"/>
        </w:rPr>
        <w:t>iti 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 xml:space="preserve">g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ikel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leh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ri UPM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un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u</w:t>
      </w:r>
      <w:r w:rsidRPr="000F4365">
        <w:rPr>
          <w:rFonts w:ascii="Tahoma" w:eastAsia="Arial" w:hAnsi="Tahoma" w:cs="Tahoma"/>
          <w:sz w:val="22"/>
          <w:szCs w:val="22"/>
        </w:rPr>
        <w:t>rus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be</w:t>
      </w:r>
      <w:r w:rsidRPr="000F4365">
        <w:rPr>
          <w:rFonts w:ascii="Tahoma" w:eastAsia="Arial" w:hAnsi="Tahoma" w:cs="Tahoma"/>
          <w:sz w:val="22"/>
          <w:szCs w:val="22"/>
        </w:rPr>
        <w:t>rkait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pe</w:t>
      </w:r>
      <w:r w:rsidRPr="000F4365">
        <w:rPr>
          <w:rFonts w:ascii="Tahoma" w:eastAsia="Arial" w:hAnsi="Tahoma" w:cs="Tahoma"/>
          <w:sz w:val="22"/>
          <w:szCs w:val="22"/>
        </w:rPr>
        <w:t>ru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lusk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.</w:t>
      </w:r>
    </w:p>
    <w:p w14:paraId="410A4967" w14:textId="77777777" w:rsidR="00AE7F3F" w:rsidRPr="000F4365" w:rsidRDefault="00AE7F3F" w:rsidP="006F54CE">
      <w:pPr>
        <w:spacing w:before="2" w:line="276" w:lineRule="auto"/>
        <w:jc w:val="both"/>
        <w:rPr>
          <w:rFonts w:ascii="Tahoma" w:hAnsi="Tahoma" w:cs="Tahoma"/>
          <w:sz w:val="22"/>
          <w:szCs w:val="22"/>
        </w:rPr>
      </w:pPr>
    </w:p>
    <w:p w14:paraId="463FD641" w14:textId="77777777" w:rsidR="00AE7F3F" w:rsidRPr="000F4365" w:rsidRDefault="00AE7F3F" w:rsidP="006F54C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A0B4DAA" w14:textId="77777777" w:rsidR="00AE7F3F" w:rsidRPr="000F4365" w:rsidRDefault="00FE7720" w:rsidP="006F54CE">
      <w:pPr>
        <w:spacing w:line="276" w:lineRule="auto"/>
        <w:ind w:left="11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 xml:space="preserve">6.0     </w:t>
      </w:r>
      <w:r w:rsidRPr="000F4365">
        <w:rPr>
          <w:rFonts w:ascii="Tahoma" w:eastAsia="Arial" w:hAnsi="Tahoma" w:cs="Tahoma"/>
          <w:b/>
          <w:spacing w:val="4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pacing w:val="4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pacing w:val="4"/>
          <w:sz w:val="22"/>
          <w:szCs w:val="22"/>
        </w:rPr>
        <w:t>C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pacing w:val="6"/>
          <w:sz w:val="22"/>
          <w:szCs w:val="22"/>
        </w:rPr>
        <w:t>R</w:t>
      </w:r>
      <w:r w:rsidRPr="000F4365">
        <w:rPr>
          <w:rFonts w:ascii="Tahoma" w:eastAsia="Arial" w:hAnsi="Tahoma" w:cs="Tahoma"/>
          <w:b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pacing w:val="-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PER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b/>
          <w:sz w:val="22"/>
          <w:szCs w:val="22"/>
        </w:rPr>
        <w:t>O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>H</w:t>
      </w:r>
      <w:r w:rsidRPr="000F4365">
        <w:rPr>
          <w:rFonts w:ascii="Tahoma" w:eastAsia="Arial" w:hAnsi="Tahoma" w:cs="Tahoma"/>
          <w:b/>
          <w:sz w:val="22"/>
          <w:szCs w:val="22"/>
        </w:rPr>
        <w:t>O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>N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 G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pacing w:val="4"/>
          <w:sz w:val="22"/>
          <w:szCs w:val="22"/>
        </w:rPr>
        <w:t>R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</w:t>
      </w:r>
    </w:p>
    <w:p w14:paraId="3EAF2243" w14:textId="77777777" w:rsidR="00AE7F3F" w:rsidRPr="000F4365" w:rsidRDefault="00AE7F3F" w:rsidP="006F54CE">
      <w:pPr>
        <w:spacing w:before="16" w:line="276" w:lineRule="auto"/>
        <w:jc w:val="both"/>
        <w:rPr>
          <w:rFonts w:ascii="Tahoma" w:hAnsi="Tahoma" w:cs="Tahoma"/>
          <w:sz w:val="22"/>
          <w:szCs w:val="22"/>
        </w:rPr>
      </w:pPr>
    </w:p>
    <w:p w14:paraId="5FC24452" w14:textId="77777777" w:rsidR="00AE7F3F" w:rsidRPr="000F4365" w:rsidRDefault="00FE7720" w:rsidP="006F54CE">
      <w:pPr>
        <w:pStyle w:val="ListParagraph"/>
        <w:numPr>
          <w:ilvl w:val="0"/>
          <w:numId w:val="21"/>
        </w:numPr>
        <w:spacing w:line="276" w:lineRule="auto"/>
        <w:ind w:left="1418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3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s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pan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j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ng</w:t>
      </w:r>
      <w:r w:rsidRPr="000F4365">
        <w:rPr>
          <w:rFonts w:ascii="Tahoma" w:eastAsia="Arial" w:hAnsi="Tahoma" w:cs="Tahoma"/>
          <w:b/>
          <w:spacing w:val="3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tahun</w:t>
      </w:r>
      <w:r w:rsidRPr="000F4365">
        <w:rPr>
          <w:rFonts w:ascii="Tahoma" w:eastAsia="Arial" w:hAnsi="Tahoma" w:cs="Tahoma"/>
          <w:b/>
          <w:spacing w:val="3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rt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kluk</w:t>
      </w:r>
      <w:r w:rsidRPr="000F4365">
        <w:rPr>
          <w:rFonts w:ascii="Tahoma" w:eastAsia="Arial" w:hAnsi="Tahoma" w:cs="Tahoma"/>
          <w:spacing w:val="3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3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 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ed</w:t>
      </w:r>
      <w:r w:rsidRPr="000F4365">
        <w:rPr>
          <w:rFonts w:ascii="Tahoma" w:eastAsia="Arial" w:hAnsi="Tahoma" w:cs="Tahoma"/>
          <w:sz w:val="22"/>
          <w:szCs w:val="22"/>
        </w:rPr>
        <w:t>ia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.</w:t>
      </w:r>
      <w:r w:rsidRPr="000F4365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Pih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Uni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v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ti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-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 xml:space="preserve">kh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pen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k 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 xml:space="preserve">4 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li   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n  </w:t>
      </w:r>
      <w:r w:rsidRPr="000F4365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ad</w:t>
      </w:r>
      <w:r w:rsidRPr="000F4365">
        <w:rPr>
          <w:rFonts w:ascii="Tahoma" w:eastAsia="Arial" w:hAnsi="Tahoma" w:cs="Tahoma"/>
          <w:sz w:val="22"/>
          <w:szCs w:val="22"/>
        </w:rPr>
        <w:t xml:space="preserve">a 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T</w:t>
      </w:r>
      <w:r w:rsidRPr="000F4365">
        <w:rPr>
          <w:rFonts w:ascii="Tahoma" w:eastAsia="Arial" w:hAnsi="Tahoma" w:cs="Tahoma"/>
          <w:sz w:val="22"/>
          <w:szCs w:val="22"/>
        </w:rPr>
        <w:t xml:space="preserve">J  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me</w:t>
      </w:r>
      <w:r w:rsidRPr="000F4365">
        <w:rPr>
          <w:rFonts w:ascii="Tahoma" w:eastAsia="Arial" w:hAnsi="Tahoma" w:cs="Tahoma"/>
          <w:sz w:val="22"/>
          <w:szCs w:val="22"/>
        </w:rPr>
        <w:t>lal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i   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mba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Dek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 (P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no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v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si)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u 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rah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z w:val="22"/>
          <w:szCs w:val="22"/>
        </w:rPr>
        <w:t>tit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ut</w:t>
      </w:r>
      <w:r w:rsidRPr="000F4365">
        <w:rPr>
          <w:rFonts w:ascii="Tahoma" w:eastAsia="Arial" w:hAnsi="Tahoma" w:cs="Tahoma"/>
          <w:sz w:val="22"/>
          <w:szCs w:val="22"/>
        </w:rPr>
        <w:t>.</w:t>
      </w:r>
    </w:p>
    <w:p w14:paraId="3AC3F1C7" w14:textId="77777777" w:rsidR="00AE7F3F" w:rsidRPr="000F4365" w:rsidRDefault="00AE7F3F" w:rsidP="006F54CE">
      <w:pPr>
        <w:spacing w:before="16" w:line="276" w:lineRule="auto"/>
        <w:jc w:val="both"/>
        <w:rPr>
          <w:rFonts w:ascii="Tahoma" w:hAnsi="Tahoma" w:cs="Tahoma"/>
          <w:sz w:val="22"/>
          <w:szCs w:val="22"/>
        </w:rPr>
      </w:pPr>
    </w:p>
    <w:p w14:paraId="0A1F4007" w14:textId="77777777" w:rsidR="00AE7F3F" w:rsidRPr="000F4365" w:rsidRDefault="00FE7720" w:rsidP="006F54CE">
      <w:pPr>
        <w:pStyle w:val="ListParagraph"/>
        <w:numPr>
          <w:ilvl w:val="0"/>
          <w:numId w:val="21"/>
        </w:numPr>
        <w:spacing w:line="276" w:lineRule="auto"/>
        <w:ind w:left="1418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Penyelidik hanya boleh mengemukakan 1 permohonan sahaja pada sesuatu masa.</w:t>
      </w:r>
    </w:p>
    <w:p w14:paraId="6BE81320" w14:textId="77777777" w:rsidR="00AE7F3F" w:rsidRPr="000F4365" w:rsidRDefault="00AE7F3F" w:rsidP="006F54CE">
      <w:pPr>
        <w:pStyle w:val="ListParagraph"/>
        <w:spacing w:line="276" w:lineRule="auto"/>
        <w:ind w:left="1418"/>
        <w:jc w:val="both"/>
        <w:rPr>
          <w:rFonts w:ascii="Tahoma" w:eastAsia="Arial" w:hAnsi="Tahoma" w:cs="Tahoma"/>
          <w:sz w:val="22"/>
          <w:szCs w:val="22"/>
        </w:rPr>
      </w:pPr>
    </w:p>
    <w:p w14:paraId="41329083" w14:textId="77777777" w:rsidR="00AE7F3F" w:rsidRPr="000F4365" w:rsidRDefault="00FE7720" w:rsidP="006F54CE">
      <w:pPr>
        <w:pStyle w:val="ListParagraph"/>
        <w:numPr>
          <w:ilvl w:val="0"/>
          <w:numId w:val="21"/>
        </w:numPr>
        <w:spacing w:line="276" w:lineRule="auto"/>
        <w:ind w:left="1418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Pemohon  perlu  mengisi  borang  Borang  Permohonan  Geran  Universiti  Putra</w:t>
      </w:r>
      <w:r w:rsidR="00E5277D" w:rsidRPr="000F4365">
        <w:rPr>
          <w:rFonts w:ascii="Tahoma" w:eastAsia="Arial" w:hAnsi="Tahoma" w:cs="Tahoma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Malaysia.</w:t>
      </w:r>
    </w:p>
    <w:p w14:paraId="4BDEBBFE" w14:textId="77777777" w:rsidR="00AE7F3F" w:rsidRPr="000F4365" w:rsidRDefault="00AE7F3F" w:rsidP="006F54CE">
      <w:pPr>
        <w:pStyle w:val="ListParagraph"/>
        <w:spacing w:line="276" w:lineRule="auto"/>
        <w:ind w:left="1418"/>
        <w:jc w:val="both"/>
        <w:rPr>
          <w:rFonts w:ascii="Tahoma" w:eastAsia="Arial" w:hAnsi="Tahoma" w:cs="Tahoma"/>
          <w:sz w:val="22"/>
          <w:szCs w:val="22"/>
        </w:rPr>
      </w:pPr>
    </w:p>
    <w:p w14:paraId="3ADEE746" w14:textId="77777777" w:rsidR="00AE7F3F" w:rsidRPr="000F4365" w:rsidRDefault="00FE7720" w:rsidP="006F54CE">
      <w:pPr>
        <w:pStyle w:val="ListParagraph"/>
        <w:numPr>
          <w:ilvl w:val="0"/>
          <w:numId w:val="21"/>
        </w:numPr>
        <w:spacing w:line="276" w:lineRule="auto"/>
        <w:ind w:left="1418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Tempoh penyelidikan adalah tidak melebihi dua tahun, kecuali bagi pelajar pasca siswazah, di mana tempoh program pengajiannya adalah digunapakai.</w:t>
      </w:r>
    </w:p>
    <w:p w14:paraId="145B46C4" w14:textId="77777777" w:rsidR="00AE7F3F" w:rsidRPr="000F4365" w:rsidRDefault="00AE7F3F" w:rsidP="006F54CE">
      <w:pPr>
        <w:pStyle w:val="ListParagraph"/>
        <w:spacing w:line="276" w:lineRule="auto"/>
        <w:ind w:left="1418"/>
        <w:jc w:val="both"/>
        <w:rPr>
          <w:rFonts w:ascii="Tahoma" w:eastAsia="Arial" w:hAnsi="Tahoma" w:cs="Tahoma"/>
          <w:sz w:val="22"/>
          <w:szCs w:val="22"/>
        </w:rPr>
      </w:pPr>
    </w:p>
    <w:p w14:paraId="0CB69AFB" w14:textId="77777777" w:rsidR="00AE7F3F" w:rsidRPr="000F4365" w:rsidRDefault="00FE7720" w:rsidP="006F54CE">
      <w:pPr>
        <w:pStyle w:val="ListParagraph"/>
        <w:numPr>
          <w:ilvl w:val="0"/>
          <w:numId w:val="21"/>
        </w:numPr>
        <w:spacing w:line="276" w:lineRule="auto"/>
        <w:ind w:left="1418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Tiga (3) salinan dokumen permohonan  diperlukan bagi setiap permohonan yang perlu dihantar ke RMC melalui Pejabat Timbalan Dekan / Pengarah PTJ masing- masing.</w:t>
      </w:r>
    </w:p>
    <w:p w14:paraId="5464577D" w14:textId="77777777" w:rsidR="00E5277D" w:rsidRPr="000F4365" w:rsidRDefault="00E5277D" w:rsidP="006F54CE">
      <w:pPr>
        <w:spacing w:line="276" w:lineRule="auto"/>
        <w:jc w:val="both"/>
        <w:rPr>
          <w:rFonts w:ascii="Tahoma" w:eastAsia="Arial" w:hAnsi="Tahoma" w:cs="Tahoma"/>
          <w:sz w:val="22"/>
          <w:szCs w:val="22"/>
        </w:rPr>
      </w:pPr>
    </w:p>
    <w:p w14:paraId="287D3B1E" w14:textId="77777777" w:rsidR="00AE7F3F" w:rsidRPr="000F4365" w:rsidRDefault="00FE7720" w:rsidP="006F54CE">
      <w:pPr>
        <w:pStyle w:val="ListParagraph"/>
        <w:numPr>
          <w:ilvl w:val="0"/>
          <w:numId w:val="21"/>
        </w:numPr>
        <w:spacing w:line="276" w:lineRule="auto"/>
        <w:ind w:left="1418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 xml:space="preserve">Bagi penyelidik yang sudah mempunyai Geran Penyelidikan Universiti pada fasa yang terdahulu, permohonan baru akan dipertimbangkan dengan mengemukakan bukti </w:t>
      </w:r>
      <w:r w:rsidR="00E5277D" w:rsidRPr="000F4365">
        <w:rPr>
          <w:rFonts w:ascii="Tahoma" w:eastAsia="Arial" w:hAnsi="Tahoma" w:cs="Tahoma"/>
          <w:sz w:val="22"/>
          <w:szCs w:val="22"/>
        </w:rPr>
        <w:t xml:space="preserve">pencapaian </w:t>
      </w:r>
      <w:r w:rsidRPr="000F4365">
        <w:rPr>
          <w:rFonts w:ascii="Tahoma" w:eastAsia="Arial" w:hAnsi="Tahoma" w:cs="Tahoma"/>
          <w:sz w:val="22"/>
          <w:szCs w:val="22"/>
        </w:rPr>
        <w:t>projek (perbelanjaan dan pelaksanaan) pada kadar 75 peratus serta telah mencapai out-put seperti yang disyaratkan.</w:t>
      </w:r>
    </w:p>
    <w:p w14:paraId="6751A62B" w14:textId="77777777" w:rsidR="00AE7F3F" w:rsidRPr="000F4365" w:rsidRDefault="00AE7F3F" w:rsidP="006F54CE">
      <w:pPr>
        <w:pStyle w:val="ListParagraph"/>
        <w:spacing w:line="276" w:lineRule="auto"/>
        <w:ind w:left="1418"/>
        <w:jc w:val="both"/>
        <w:rPr>
          <w:rFonts w:ascii="Tahoma" w:eastAsia="Arial" w:hAnsi="Tahoma" w:cs="Tahoma"/>
          <w:sz w:val="22"/>
          <w:szCs w:val="22"/>
        </w:rPr>
      </w:pPr>
    </w:p>
    <w:p w14:paraId="4260A945" w14:textId="77777777" w:rsidR="00AE7F3F" w:rsidRPr="000F4365" w:rsidRDefault="00FE7720" w:rsidP="006F54CE">
      <w:pPr>
        <w:pStyle w:val="ListParagraph"/>
        <w:numPr>
          <w:ilvl w:val="0"/>
          <w:numId w:val="21"/>
        </w:numPr>
        <w:spacing w:line="276" w:lineRule="auto"/>
        <w:ind w:left="1418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Pemohon (ketua projek) dan ahli-ahli projek hendaklah mengemukakan C.V. masing- masing bagi permohonan di bawah Geran Putra</w:t>
      </w:r>
      <w:r w:rsidR="00E5277D" w:rsidRPr="000F4365">
        <w:rPr>
          <w:rFonts w:ascii="Tahoma" w:eastAsia="Arial" w:hAnsi="Tahoma" w:cs="Tahoma"/>
          <w:sz w:val="22"/>
          <w:szCs w:val="22"/>
        </w:rPr>
        <w:t xml:space="preserve"> Inisiati Putra Berkumpulan (GP-IPB)</w:t>
      </w:r>
      <w:r w:rsidRPr="000F4365">
        <w:rPr>
          <w:rFonts w:ascii="Tahoma" w:eastAsia="Arial" w:hAnsi="Tahoma" w:cs="Tahoma"/>
          <w:sz w:val="22"/>
          <w:szCs w:val="22"/>
        </w:rPr>
        <w:t>. Manakala permohonan bagi inisiatif</w:t>
      </w:r>
      <w:r w:rsidR="00301E24" w:rsidRPr="000F4365">
        <w:rPr>
          <w:rFonts w:ascii="Tahoma" w:eastAsia="Arial" w:hAnsi="Tahoma" w:cs="Tahoma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 xml:space="preserve">yang  lain,   penghantaran   C.V.  </w:t>
      </w:r>
      <w:r w:rsidR="00E5277D" w:rsidRPr="000F4365">
        <w:rPr>
          <w:rFonts w:ascii="Tahoma" w:eastAsia="Arial" w:hAnsi="Tahoma" w:cs="Tahoma"/>
          <w:sz w:val="22"/>
          <w:szCs w:val="22"/>
        </w:rPr>
        <w:t xml:space="preserve">adalah </w:t>
      </w:r>
      <w:r w:rsidRPr="000F4365">
        <w:rPr>
          <w:rFonts w:ascii="Tahoma" w:eastAsia="Arial" w:hAnsi="Tahoma" w:cs="Tahoma"/>
          <w:sz w:val="22"/>
          <w:szCs w:val="22"/>
        </w:rPr>
        <w:t xml:space="preserve">disyaratkan   kepada   Penyelidik  Utama   sahaja. Maklumat mengenai hasil penerbitan hendaklah dalam tempoh 5 </w:t>
      </w:r>
      <w:r w:rsidRPr="000F4365">
        <w:rPr>
          <w:rFonts w:ascii="Tahoma" w:eastAsia="Arial" w:hAnsi="Tahoma" w:cs="Tahoma"/>
          <w:sz w:val="22"/>
          <w:szCs w:val="22"/>
        </w:rPr>
        <w:lastRenderedPageBreak/>
        <w:t>tahun ke belakang sahaja. Format C.V. hendaklah mengikut format yang disediakan oleh pihak RMC.</w:t>
      </w:r>
    </w:p>
    <w:p w14:paraId="4A84D8F5" w14:textId="77777777" w:rsidR="003D25A2" w:rsidRPr="000F4365" w:rsidRDefault="003D25A2" w:rsidP="003D25A2">
      <w:pPr>
        <w:rPr>
          <w:rFonts w:ascii="Tahoma" w:hAnsi="Tahoma" w:cs="Tahoma"/>
          <w:sz w:val="22"/>
          <w:szCs w:val="22"/>
        </w:rPr>
      </w:pPr>
    </w:p>
    <w:p w14:paraId="65841AF9" w14:textId="77777777" w:rsidR="003D25A2" w:rsidRPr="000F4365" w:rsidRDefault="003D25A2" w:rsidP="003D25A2">
      <w:pPr>
        <w:rPr>
          <w:rFonts w:ascii="Tahoma" w:hAnsi="Tahoma" w:cs="Tahoma"/>
          <w:sz w:val="22"/>
          <w:szCs w:val="22"/>
        </w:rPr>
      </w:pPr>
    </w:p>
    <w:p w14:paraId="46FD9603" w14:textId="180BB8D9" w:rsidR="00AE7F3F" w:rsidRPr="000F4365" w:rsidRDefault="003D25A2" w:rsidP="003D25A2">
      <w:pPr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hAnsi="Tahoma" w:cs="Tahoma"/>
          <w:sz w:val="22"/>
          <w:szCs w:val="22"/>
        </w:rPr>
        <w:t xml:space="preserve">      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 xml:space="preserve">7.0     </w:t>
      </w:r>
      <w:r w:rsidR="00FE7720" w:rsidRPr="000F4365">
        <w:rPr>
          <w:rFonts w:ascii="Tahoma" w:eastAsia="Arial" w:hAnsi="Tahoma" w:cs="Tahoma"/>
          <w:b/>
          <w:spacing w:val="48"/>
          <w:sz w:val="22"/>
          <w:szCs w:val="22"/>
        </w:rPr>
        <w:t xml:space="preserve"> 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PENI</w:t>
      </w:r>
      <w:r w:rsidR="00FE7720" w:rsidRPr="000F4365">
        <w:rPr>
          <w:rFonts w:ascii="Tahoma" w:eastAsia="Arial" w:hAnsi="Tahoma" w:cs="Tahoma"/>
          <w:b/>
          <w:spacing w:val="2"/>
          <w:sz w:val="22"/>
          <w:szCs w:val="22"/>
        </w:rPr>
        <w:t>L</w:t>
      </w:r>
      <w:r w:rsidR="00FE7720"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b/>
          <w:spacing w:val="5"/>
          <w:sz w:val="22"/>
          <w:szCs w:val="22"/>
        </w:rPr>
        <w:t>I</w:t>
      </w:r>
      <w:r w:rsidR="00FE7720"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N PER</w:t>
      </w:r>
      <w:r w:rsidR="00FE7720" w:rsidRPr="000F4365">
        <w:rPr>
          <w:rFonts w:ascii="Tahoma" w:eastAsia="Arial" w:hAnsi="Tahoma" w:cs="Tahoma"/>
          <w:b/>
          <w:spacing w:val="-1"/>
          <w:sz w:val="22"/>
          <w:szCs w:val="22"/>
        </w:rPr>
        <w:t>M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O</w:t>
      </w:r>
      <w:r w:rsidR="00FE7720" w:rsidRPr="000F4365">
        <w:rPr>
          <w:rFonts w:ascii="Tahoma" w:eastAsia="Arial" w:hAnsi="Tahoma" w:cs="Tahoma"/>
          <w:b/>
          <w:spacing w:val="2"/>
          <w:sz w:val="22"/>
          <w:szCs w:val="22"/>
        </w:rPr>
        <w:t>H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O</w:t>
      </w:r>
      <w:r w:rsidR="00FE7720" w:rsidRPr="000F4365">
        <w:rPr>
          <w:rFonts w:ascii="Tahoma" w:eastAsia="Arial" w:hAnsi="Tahoma" w:cs="Tahoma"/>
          <w:b/>
          <w:spacing w:val="2"/>
          <w:sz w:val="22"/>
          <w:szCs w:val="22"/>
        </w:rPr>
        <w:t>N</w:t>
      </w:r>
      <w:r w:rsidR="00FE7720"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="00FE7720" w:rsidRPr="000F4365">
        <w:rPr>
          <w:rFonts w:ascii="Tahoma" w:eastAsia="Arial" w:hAnsi="Tahoma" w:cs="Tahoma"/>
          <w:b/>
          <w:sz w:val="22"/>
          <w:szCs w:val="22"/>
        </w:rPr>
        <w:t>N</w:t>
      </w:r>
    </w:p>
    <w:p w14:paraId="0970DBDE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49AF80E8" w14:textId="77777777" w:rsidR="00AE7F3F" w:rsidRPr="000F4365" w:rsidRDefault="00FE7720" w:rsidP="006F54CE">
      <w:pPr>
        <w:pStyle w:val="ListParagraph"/>
        <w:numPr>
          <w:ilvl w:val="0"/>
          <w:numId w:val="22"/>
        </w:numPr>
        <w:spacing w:line="276" w:lineRule="auto"/>
        <w:ind w:left="170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>Kriteria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n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i</w:t>
      </w:r>
      <w:r w:rsidRPr="000F4365">
        <w:rPr>
          <w:rFonts w:ascii="Tahoma" w:eastAsia="Arial" w:hAnsi="Tahoma" w:cs="Tahoma"/>
          <w:b/>
          <w:sz w:val="22"/>
          <w:szCs w:val="22"/>
        </w:rPr>
        <w:t>l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i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</w:t>
      </w:r>
    </w:p>
    <w:p w14:paraId="6CF11307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7773F012" w14:textId="77777777" w:rsidR="00AE7F3F" w:rsidRPr="000F4365" w:rsidRDefault="00FE7720" w:rsidP="006F54CE">
      <w:pPr>
        <w:pStyle w:val="ListParagraph"/>
        <w:numPr>
          <w:ilvl w:val="0"/>
          <w:numId w:val="23"/>
        </w:numPr>
        <w:spacing w:line="276" w:lineRule="auto"/>
        <w:ind w:left="1985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Keutamaan diberikan kepada projek berimpak tinggi yang menyokong Visi, Misi dan Pelan Strategik Universiti.</w:t>
      </w:r>
    </w:p>
    <w:p w14:paraId="35CDDE8C" w14:textId="77777777" w:rsidR="00E5277D" w:rsidRPr="000F4365" w:rsidRDefault="00E5277D" w:rsidP="006F54CE">
      <w:pPr>
        <w:pStyle w:val="ListParagraph"/>
        <w:spacing w:line="276" w:lineRule="auto"/>
        <w:ind w:left="1985"/>
        <w:rPr>
          <w:rFonts w:ascii="Tahoma" w:eastAsia="Arial" w:hAnsi="Tahoma" w:cs="Tahoma"/>
          <w:sz w:val="22"/>
          <w:szCs w:val="22"/>
        </w:rPr>
      </w:pPr>
    </w:p>
    <w:p w14:paraId="35DF6C03" w14:textId="77777777" w:rsidR="00AE7F3F" w:rsidRPr="000F4365" w:rsidRDefault="00FE7720" w:rsidP="006F54CE">
      <w:pPr>
        <w:pStyle w:val="ListParagraph"/>
        <w:numPr>
          <w:ilvl w:val="0"/>
          <w:numId w:val="23"/>
        </w:numPr>
        <w:spacing w:line="276" w:lineRule="auto"/>
        <w:ind w:left="1985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Keutamaan juga diberi kepada;</w:t>
      </w:r>
    </w:p>
    <w:p w14:paraId="573F900C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3C85F7D9" w14:textId="77777777" w:rsidR="00AE7F3F" w:rsidRPr="000F4365" w:rsidRDefault="00FE7720" w:rsidP="006F54CE">
      <w:pPr>
        <w:pStyle w:val="ListParagraph"/>
        <w:numPr>
          <w:ilvl w:val="0"/>
          <w:numId w:val="19"/>
        </w:numPr>
        <w:spacing w:line="276" w:lineRule="auto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Ca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f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u</w:t>
      </w:r>
    </w:p>
    <w:p w14:paraId="7A82115A" w14:textId="77777777" w:rsidR="00AE7F3F" w:rsidRPr="000F4365" w:rsidRDefault="00AE7F3F" w:rsidP="006F54CE">
      <w:pPr>
        <w:spacing w:before="14" w:line="276" w:lineRule="auto"/>
        <w:rPr>
          <w:rFonts w:ascii="Tahoma" w:hAnsi="Tahoma" w:cs="Tahoma"/>
          <w:sz w:val="22"/>
          <w:szCs w:val="22"/>
        </w:rPr>
      </w:pPr>
    </w:p>
    <w:p w14:paraId="6AE09B82" w14:textId="77777777" w:rsidR="00AE7F3F" w:rsidRPr="000F4365" w:rsidRDefault="00FE7720" w:rsidP="006F54CE">
      <w:pPr>
        <w:pStyle w:val="ListParagraph"/>
        <w:numPr>
          <w:ilvl w:val="0"/>
          <w:numId w:val="19"/>
        </w:numPr>
        <w:spacing w:line="276" w:lineRule="auto"/>
        <w:ind w:right="6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 xml:space="preserve">Projek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/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ip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meru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z w:val="22"/>
          <w:szCs w:val="22"/>
        </w:rPr>
        <w:t>ic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h</w:t>
      </w:r>
      <w:r w:rsidRPr="000F4365">
        <w:rPr>
          <w:rFonts w:ascii="Tahoma" w:eastAsia="Arial" w:hAnsi="Tahoma" w:cs="Tahoma"/>
          <w:i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UPM 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rta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p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je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-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z w:val="22"/>
          <w:szCs w:val="22"/>
        </w:rPr>
        <w:t>rojek strat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ne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ra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(n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z w:val="22"/>
          <w:szCs w:val="22"/>
        </w:rPr>
        <w:t>ti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o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na</w:t>
      </w:r>
      <w:r w:rsidRPr="000F4365">
        <w:rPr>
          <w:rFonts w:ascii="Tahoma" w:eastAsia="Arial" w:hAnsi="Tahoma" w:cs="Tahoma"/>
          <w:i/>
          <w:sz w:val="22"/>
          <w:szCs w:val="22"/>
        </w:rPr>
        <w:t>l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in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te</w:t>
      </w:r>
      <w:r w:rsidRPr="000F4365">
        <w:rPr>
          <w:rFonts w:ascii="Tahoma" w:eastAsia="Arial" w:hAnsi="Tahoma" w:cs="Tahoma"/>
          <w:i/>
          <w:sz w:val="22"/>
          <w:szCs w:val="22"/>
        </w:rPr>
        <w:t>res</w:t>
      </w:r>
      <w:r w:rsidRPr="000F4365">
        <w:rPr>
          <w:rFonts w:ascii="Tahoma" w:eastAsia="Arial" w:hAnsi="Tahoma" w:cs="Tahoma"/>
          <w:i/>
          <w:spacing w:val="3"/>
          <w:sz w:val="22"/>
          <w:szCs w:val="22"/>
        </w:rPr>
        <w:t>t</w:t>
      </w:r>
      <w:r w:rsidRPr="000F4365">
        <w:rPr>
          <w:rFonts w:ascii="Tahoma" w:eastAsia="Arial" w:hAnsi="Tahoma" w:cs="Tahoma"/>
          <w:sz w:val="22"/>
          <w:szCs w:val="22"/>
        </w:rPr>
        <w:t>)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 xml:space="preserve">g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mp</w:t>
      </w:r>
      <w:r w:rsidRPr="000F4365">
        <w:rPr>
          <w:rFonts w:ascii="Tahoma" w:eastAsia="Arial" w:hAnsi="Tahoma" w:cs="Tahoma"/>
          <w:sz w:val="22"/>
          <w:szCs w:val="22"/>
        </w:rPr>
        <w:t xml:space="preserve">u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ua</w:t>
      </w:r>
      <w:r w:rsidRPr="000F4365">
        <w:rPr>
          <w:rFonts w:ascii="Tahoma" w:eastAsia="Arial" w:hAnsi="Tahoma" w:cs="Tahoma"/>
          <w:sz w:val="22"/>
          <w:szCs w:val="22"/>
        </w:rPr>
        <w:t>tu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du</w:t>
      </w:r>
      <w:r w:rsidRPr="000F4365">
        <w:rPr>
          <w:rFonts w:ascii="Tahoma" w:eastAsia="Arial" w:hAnsi="Tahoma" w:cs="Tahoma"/>
          <w:sz w:val="22"/>
          <w:szCs w:val="22"/>
        </w:rPr>
        <w:t xml:space="preserve">stri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 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ti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;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u</w:t>
      </w:r>
    </w:p>
    <w:p w14:paraId="45BAC722" w14:textId="77777777" w:rsidR="00AE7F3F" w:rsidRPr="000F4365" w:rsidRDefault="00AE7F3F" w:rsidP="006F54CE">
      <w:pPr>
        <w:spacing w:before="15" w:line="276" w:lineRule="auto"/>
        <w:rPr>
          <w:rFonts w:ascii="Tahoma" w:hAnsi="Tahoma" w:cs="Tahoma"/>
          <w:sz w:val="22"/>
          <w:szCs w:val="22"/>
        </w:rPr>
      </w:pPr>
    </w:p>
    <w:p w14:paraId="29763566" w14:textId="77777777" w:rsidR="00AE7F3F" w:rsidRPr="000F4365" w:rsidRDefault="00FE7720" w:rsidP="006F54CE">
      <w:pPr>
        <w:pStyle w:val="ListParagraph"/>
        <w:numPr>
          <w:ilvl w:val="0"/>
          <w:numId w:val="19"/>
        </w:numPr>
        <w:spacing w:line="276" w:lineRule="auto"/>
        <w:ind w:right="64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ikan</w:t>
      </w:r>
      <w:r w:rsidRPr="000F4365">
        <w:rPr>
          <w:rFonts w:ascii="Tahoma" w:eastAsia="Arial" w:hAnsi="Tahoma" w:cs="Tahoma"/>
          <w:spacing w:val="1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/</w:t>
      </w:r>
      <w:r w:rsidRPr="000F4365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ip</w:t>
      </w:r>
      <w:r w:rsidRPr="000F4365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me</w:t>
      </w:r>
      <w:r w:rsidRPr="000F4365">
        <w:rPr>
          <w:rFonts w:ascii="Tahoma" w:eastAsia="Arial" w:hAnsi="Tahoma" w:cs="Tahoma"/>
          <w:sz w:val="22"/>
          <w:szCs w:val="22"/>
        </w:rPr>
        <w:t>ra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is</w:t>
      </w:r>
      <w:r w:rsidRPr="000F4365">
        <w:rPr>
          <w:rFonts w:ascii="Tahoma" w:eastAsia="Arial" w:hAnsi="Tahoma" w:cs="Tahoma"/>
          <w:spacing w:val="6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-</w:t>
      </w:r>
      <w:r w:rsidRPr="000F4365">
        <w:rPr>
          <w:rFonts w:ascii="Tahoma" w:eastAsia="Arial" w:hAnsi="Tahoma" w:cs="Tahoma"/>
          <w:sz w:val="22"/>
          <w:szCs w:val="22"/>
        </w:rPr>
        <w:t>isu</w:t>
      </w:r>
      <w:r w:rsidRPr="000F4365">
        <w:rPr>
          <w:rFonts w:ascii="Tahoma" w:eastAsia="Arial" w:hAnsi="Tahoma" w:cs="Tahoma"/>
          <w:spacing w:val="1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be</w:t>
      </w:r>
      <w:r w:rsidRPr="000F4365">
        <w:rPr>
          <w:rFonts w:ascii="Tahoma" w:eastAsia="Arial" w:hAnsi="Tahoma" w:cs="Tahoma"/>
          <w:sz w:val="22"/>
          <w:szCs w:val="22"/>
        </w:rPr>
        <w:t>ri</w:t>
      </w:r>
      <w:r w:rsidRPr="000F4365">
        <w:rPr>
          <w:rFonts w:ascii="Tahoma" w:eastAsia="Arial" w:hAnsi="Tahoma" w:cs="Tahoma"/>
          <w:spacing w:val="1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mpa</w:t>
      </w:r>
      <w:r w:rsidRPr="000F4365">
        <w:rPr>
          <w:rFonts w:ascii="Tahoma" w:eastAsia="Arial" w:hAnsi="Tahoma" w:cs="Tahoma"/>
          <w:sz w:val="22"/>
          <w:szCs w:val="22"/>
        </w:rPr>
        <w:t>k 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nu</w:t>
      </w:r>
      <w:r w:rsidRPr="000F4365">
        <w:rPr>
          <w:rFonts w:ascii="Tahoma" w:eastAsia="Arial" w:hAnsi="Tahoma" w:cs="Tahoma"/>
          <w:sz w:val="22"/>
          <w:szCs w:val="22"/>
        </w:rPr>
        <w:t>si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rak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/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ins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 xml:space="preserve">sial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 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ju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in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n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i 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eh</w:t>
      </w:r>
      <w:r w:rsidRPr="000F4365">
        <w:rPr>
          <w:rFonts w:ascii="Tahoma" w:eastAsia="Arial" w:hAnsi="Tahoma" w:cs="Tahoma"/>
          <w:sz w:val="22"/>
          <w:szCs w:val="22"/>
        </w:rPr>
        <w:t>id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ja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t</w:t>
      </w:r>
      <w:r w:rsidRPr="000F4365">
        <w:rPr>
          <w:rFonts w:ascii="Tahoma" w:eastAsia="Arial" w:hAnsi="Tahoma" w:cs="Tahoma"/>
          <w:sz w:val="22"/>
          <w:szCs w:val="22"/>
        </w:rPr>
        <w:t>;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u</w:t>
      </w:r>
    </w:p>
    <w:p w14:paraId="36EB5FEC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7ECBC0B7" w14:textId="77777777" w:rsidR="00AE7F3F" w:rsidRPr="000F4365" w:rsidRDefault="00FE7720" w:rsidP="006F54CE">
      <w:pPr>
        <w:pStyle w:val="ListParagraph"/>
        <w:numPr>
          <w:ilvl w:val="0"/>
          <w:numId w:val="19"/>
        </w:numPr>
        <w:spacing w:line="276" w:lineRule="auto"/>
        <w:ind w:right="75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ikan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me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ik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tu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po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si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me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>lo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les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.</w:t>
      </w:r>
    </w:p>
    <w:p w14:paraId="69AD2078" w14:textId="77777777" w:rsidR="00AE7F3F" w:rsidRPr="000F4365" w:rsidRDefault="00AE7F3F" w:rsidP="006F54CE">
      <w:pPr>
        <w:spacing w:before="2" w:line="276" w:lineRule="auto"/>
        <w:rPr>
          <w:rFonts w:ascii="Tahoma" w:hAnsi="Tahoma" w:cs="Tahoma"/>
          <w:sz w:val="22"/>
          <w:szCs w:val="22"/>
        </w:rPr>
      </w:pPr>
    </w:p>
    <w:p w14:paraId="201DC1F8" w14:textId="71C27782" w:rsidR="00AE7F3F" w:rsidRPr="000F4365" w:rsidRDefault="00FE7720" w:rsidP="006F54CE">
      <w:pPr>
        <w:pStyle w:val="ListParagraph"/>
        <w:numPr>
          <w:ilvl w:val="0"/>
          <w:numId w:val="22"/>
        </w:numPr>
        <w:spacing w:line="276" w:lineRule="auto"/>
        <w:ind w:left="170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>Pro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se</w:t>
      </w:r>
      <w:r w:rsidRPr="000F4365">
        <w:rPr>
          <w:rFonts w:ascii="Tahoma" w:eastAsia="Arial" w:hAnsi="Tahoma" w:cs="Tahoma"/>
          <w:b/>
          <w:sz w:val="22"/>
          <w:szCs w:val="22"/>
        </w:rPr>
        <w:t>s p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ni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l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i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</w:t>
      </w:r>
    </w:p>
    <w:p w14:paraId="30A7116D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14543D45" w14:textId="77777777" w:rsidR="00AE7F3F" w:rsidRPr="000F4365" w:rsidRDefault="00FE7720" w:rsidP="006F54CE">
      <w:pPr>
        <w:pStyle w:val="ListParagraph"/>
        <w:numPr>
          <w:ilvl w:val="0"/>
          <w:numId w:val="24"/>
        </w:numPr>
        <w:spacing w:line="276" w:lineRule="auto"/>
        <w:ind w:left="1985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Permohonan  Geran Universiti Putra Malaysia  akan  dinilai oleh Jawatankuasa</w:t>
      </w:r>
      <w:r w:rsidR="00E5277D" w:rsidRPr="000F4365">
        <w:rPr>
          <w:rFonts w:ascii="Tahoma" w:eastAsia="Arial" w:hAnsi="Tahoma" w:cs="Tahoma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Penilaian  Permohonan Penyelidikan yang akan ditetapkan oleh RMC.</w:t>
      </w:r>
    </w:p>
    <w:p w14:paraId="7EBF3C28" w14:textId="77777777" w:rsidR="00E5277D" w:rsidRPr="000F4365" w:rsidRDefault="00E5277D" w:rsidP="006F54CE">
      <w:pPr>
        <w:pStyle w:val="ListParagraph"/>
        <w:spacing w:line="276" w:lineRule="auto"/>
        <w:ind w:left="1985"/>
        <w:rPr>
          <w:rFonts w:ascii="Tahoma" w:eastAsia="Arial" w:hAnsi="Tahoma" w:cs="Tahoma"/>
          <w:sz w:val="22"/>
          <w:szCs w:val="22"/>
        </w:rPr>
      </w:pPr>
    </w:p>
    <w:p w14:paraId="0973BE4D" w14:textId="77777777" w:rsidR="00AE7F3F" w:rsidRPr="000F4365" w:rsidRDefault="00FE7720" w:rsidP="006F54CE">
      <w:pPr>
        <w:pStyle w:val="ListParagraph"/>
        <w:numPr>
          <w:ilvl w:val="0"/>
          <w:numId w:val="24"/>
        </w:numPr>
        <w:spacing w:line="276" w:lineRule="auto"/>
        <w:ind w:left="1985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Bagi  permohonan  GP-IPB  dan  Geran  Penyelidikan  Pembangunan  Inovasi, penilaian adalah secara saringan awal diikuti dengan pembentangan kepada Jawatankuasa Penilaian bagi permohonan yang terpilih.</w:t>
      </w:r>
    </w:p>
    <w:p w14:paraId="38583583" w14:textId="7625EF72" w:rsidR="006F54CE" w:rsidRPr="000F4365" w:rsidRDefault="006F54CE">
      <w:pPr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br w:type="page"/>
      </w:r>
    </w:p>
    <w:p w14:paraId="2F917981" w14:textId="77777777" w:rsidR="00AE7F3F" w:rsidRPr="000F4365" w:rsidRDefault="00FE7720" w:rsidP="006F54CE">
      <w:pPr>
        <w:spacing w:before="29" w:line="276" w:lineRule="auto"/>
        <w:ind w:left="111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lastRenderedPageBreak/>
        <w:t xml:space="preserve">8.0     </w:t>
      </w:r>
      <w:r w:rsidRPr="000F4365">
        <w:rPr>
          <w:rFonts w:ascii="Tahoma" w:eastAsia="Arial" w:hAnsi="Tahoma" w:cs="Tahoma"/>
          <w:b/>
          <w:spacing w:val="48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PENER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B</w:t>
      </w:r>
      <w:r w:rsidRPr="000F4365">
        <w:rPr>
          <w:rFonts w:ascii="Tahoma" w:eastAsia="Arial" w:hAnsi="Tahoma" w:cs="Tahoma"/>
          <w:b/>
          <w:sz w:val="22"/>
          <w:szCs w:val="22"/>
        </w:rPr>
        <w:t>I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N, </w:t>
      </w:r>
      <w:r w:rsidRPr="000F4365">
        <w:rPr>
          <w:rFonts w:ascii="Tahoma" w:eastAsia="Arial" w:hAnsi="Tahoma" w:cs="Tahoma"/>
          <w:b/>
          <w:spacing w:val="5"/>
          <w:sz w:val="22"/>
          <w:szCs w:val="22"/>
        </w:rPr>
        <w:t>H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R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INTEL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K </w:t>
      </w:r>
      <w:r w:rsidRPr="000F4365">
        <w:rPr>
          <w:rFonts w:ascii="Tahoma" w:eastAsia="Arial" w:hAnsi="Tahoma" w:cs="Tahoma"/>
          <w:b/>
          <w:spacing w:val="4"/>
          <w:sz w:val="22"/>
          <w:szCs w:val="22"/>
        </w:rPr>
        <w:t>D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b/>
          <w:spacing w:val="4"/>
          <w:sz w:val="22"/>
          <w:szCs w:val="22"/>
        </w:rPr>
        <w:t>H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pacing w:val="3"/>
          <w:sz w:val="22"/>
          <w:szCs w:val="22"/>
        </w:rPr>
        <w:t>S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IL 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z w:val="22"/>
          <w:szCs w:val="22"/>
        </w:rPr>
        <w:t>ENGKO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b/>
          <w:sz w:val="22"/>
          <w:szCs w:val="22"/>
        </w:rPr>
        <w:t>ERSI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>L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</w:t>
      </w:r>
    </w:p>
    <w:p w14:paraId="7AEF1F21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428A29F4" w14:textId="77777777" w:rsidR="00AE7F3F" w:rsidRPr="000F4365" w:rsidRDefault="00FE7720" w:rsidP="006F54CE">
      <w:pPr>
        <w:pStyle w:val="ListParagraph"/>
        <w:numPr>
          <w:ilvl w:val="0"/>
          <w:numId w:val="25"/>
        </w:numPr>
        <w:spacing w:line="276" w:lineRule="auto"/>
        <w:ind w:left="170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nerbitan</w:t>
      </w:r>
    </w:p>
    <w:p w14:paraId="49783DF2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24ED519F" w14:textId="77777777" w:rsidR="00AE7F3F" w:rsidRPr="000F4365" w:rsidRDefault="00FE7720" w:rsidP="006F54CE">
      <w:pPr>
        <w:pStyle w:val="ListParagraph"/>
        <w:numPr>
          <w:ilvl w:val="0"/>
          <w:numId w:val="26"/>
        </w:numPr>
        <w:spacing w:line="276" w:lineRule="auto"/>
        <w:ind w:left="1985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k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rbitk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sil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ikan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.</w:t>
      </w:r>
    </w:p>
    <w:p w14:paraId="3F60F909" w14:textId="77777777" w:rsidR="00AE7F3F" w:rsidRPr="000F4365" w:rsidRDefault="00AE7F3F" w:rsidP="006F54CE">
      <w:pPr>
        <w:spacing w:before="2" w:line="276" w:lineRule="auto"/>
        <w:rPr>
          <w:rFonts w:ascii="Tahoma" w:hAnsi="Tahoma" w:cs="Tahoma"/>
          <w:sz w:val="22"/>
          <w:szCs w:val="22"/>
        </w:rPr>
      </w:pPr>
    </w:p>
    <w:p w14:paraId="063E918F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962D2C6" w14:textId="77777777" w:rsidR="00AE7F3F" w:rsidRPr="000F4365" w:rsidRDefault="00FE7720" w:rsidP="006F54CE">
      <w:pPr>
        <w:pStyle w:val="ListParagraph"/>
        <w:numPr>
          <w:ilvl w:val="0"/>
          <w:numId w:val="25"/>
        </w:numPr>
        <w:spacing w:line="276" w:lineRule="auto"/>
        <w:ind w:left="170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>Harta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in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l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k</w:t>
      </w:r>
    </w:p>
    <w:p w14:paraId="4F3CB5C5" w14:textId="77777777" w:rsidR="00AE7F3F" w:rsidRPr="000F4365" w:rsidRDefault="00AE7F3F" w:rsidP="006F54CE">
      <w:pPr>
        <w:spacing w:before="2" w:line="276" w:lineRule="auto"/>
        <w:rPr>
          <w:rFonts w:ascii="Tahoma" w:hAnsi="Tahoma" w:cs="Tahoma"/>
          <w:sz w:val="22"/>
          <w:szCs w:val="22"/>
        </w:rPr>
      </w:pPr>
    </w:p>
    <w:p w14:paraId="6716171D" w14:textId="77777777" w:rsidR="00AE7F3F" w:rsidRPr="000F4365" w:rsidRDefault="00FE7720" w:rsidP="006F54CE">
      <w:pPr>
        <w:pStyle w:val="ListParagraph"/>
        <w:numPr>
          <w:ilvl w:val="0"/>
          <w:numId w:val="27"/>
        </w:numPr>
        <w:spacing w:line="276" w:lineRule="auto"/>
        <w:ind w:left="1985"/>
        <w:rPr>
          <w:rFonts w:ascii="Tahoma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Hak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pem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z w:val="22"/>
          <w:szCs w:val="22"/>
        </w:rPr>
        <w:t>ik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Harta 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lek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Ha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z w:val="22"/>
          <w:szCs w:val="22"/>
        </w:rPr>
        <w:t>ik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UPM.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 xml:space="preserve">ik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lakk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k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ho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>f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Harta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lek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 xml:space="preserve">i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u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.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Si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i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-3"/>
          <w:sz w:val="22"/>
          <w:szCs w:val="22"/>
        </w:rPr>
        <w:t>r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i/>
          <w:sz w:val="22"/>
          <w:szCs w:val="22"/>
        </w:rPr>
        <w:t>juk</w:t>
      </w:r>
      <w:r w:rsidRPr="000F4365">
        <w:rPr>
          <w:rFonts w:ascii="Tahoma" w:eastAsia="Arial" w:hAnsi="Tahoma" w:cs="Tahoma"/>
          <w:i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G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z w:val="22"/>
          <w:szCs w:val="22"/>
        </w:rPr>
        <w:t>r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i/>
          <w:sz w:val="22"/>
          <w:szCs w:val="22"/>
        </w:rPr>
        <w:t xml:space="preserve">s 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ua</w:t>
      </w:r>
      <w:r w:rsidRPr="000F4365">
        <w:rPr>
          <w:rFonts w:ascii="Tahoma" w:eastAsia="Arial" w:hAnsi="Tahoma" w:cs="Tahoma"/>
          <w:i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H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z w:val="22"/>
          <w:szCs w:val="22"/>
        </w:rPr>
        <w:t>r</w:t>
      </w:r>
      <w:r w:rsidRPr="000F4365">
        <w:rPr>
          <w:rFonts w:ascii="Tahoma" w:eastAsia="Arial" w:hAnsi="Tahoma" w:cs="Tahoma"/>
          <w:i/>
          <w:spacing w:val="-3"/>
          <w:sz w:val="22"/>
          <w:szCs w:val="22"/>
        </w:rPr>
        <w:t>t</w:t>
      </w:r>
      <w:r w:rsidRPr="000F4365">
        <w:rPr>
          <w:rFonts w:ascii="Tahoma" w:eastAsia="Arial" w:hAnsi="Tahoma" w:cs="Tahoma"/>
          <w:i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I</w:t>
      </w:r>
      <w:r w:rsidRPr="000F4365">
        <w:rPr>
          <w:rFonts w:ascii="Tahoma" w:eastAsia="Arial" w:hAnsi="Tahoma" w:cs="Tahoma"/>
          <w:i/>
          <w:spacing w:val="3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z w:val="22"/>
          <w:szCs w:val="22"/>
        </w:rPr>
        <w:t>lek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UPM</w:t>
      </w:r>
      <w:r w:rsidRPr="000F4365">
        <w:rPr>
          <w:rFonts w:ascii="Tahoma" w:eastAsia="Arial" w:hAnsi="Tahoma" w:cs="Tahoma"/>
          <w:sz w:val="22"/>
          <w:szCs w:val="22"/>
        </w:rPr>
        <w:t>.</w:t>
      </w:r>
      <w:r w:rsidR="00301E24" w:rsidRPr="000F4365">
        <w:rPr>
          <w:rFonts w:ascii="Tahoma" w:eastAsia="Arial" w:hAnsi="Tahoma" w:cs="Tahoma"/>
          <w:sz w:val="22"/>
          <w:szCs w:val="22"/>
        </w:rPr>
        <w:t xml:space="preserve"> </w:t>
      </w:r>
    </w:p>
    <w:p w14:paraId="5581977D" w14:textId="77777777" w:rsidR="00E5277D" w:rsidRPr="000F4365" w:rsidRDefault="00E5277D" w:rsidP="006F54CE">
      <w:pPr>
        <w:pStyle w:val="ListParagraph"/>
        <w:spacing w:line="276" w:lineRule="auto"/>
        <w:ind w:left="1985"/>
        <w:rPr>
          <w:rFonts w:ascii="Tahoma" w:hAnsi="Tahoma" w:cs="Tahoma"/>
          <w:sz w:val="22"/>
          <w:szCs w:val="22"/>
        </w:rPr>
      </w:pPr>
    </w:p>
    <w:p w14:paraId="232EEB37" w14:textId="77777777" w:rsidR="00AE7F3F" w:rsidRPr="000F4365" w:rsidRDefault="00FE7720" w:rsidP="006F54CE">
      <w:pPr>
        <w:pStyle w:val="ListParagraph"/>
        <w:numPr>
          <w:ilvl w:val="0"/>
          <w:numId w:val="25"/>
        </w:numPr>
        <w:spacing w:line="276" w:lineRule="auto"/>
        <w:ind w:left="170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>Ha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s</w:t>
      </w:r>
      <w:r w:rsidRPr="000F4365">
        <w:rPr>
          <w:rFonts w:ascii="Tahoma" w:eastAsia="Arial" w:hAnsi="Tahoma" w:cs="Tahoma"/>
          <w:b/>
          <w:sz w:val="22"/>
          <w:szCs w:val="22"/>
        </w:rPr>
        <w:t>il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n</w:t>
      </w:r>
      <w:r w:rsidRPr="000F4365">
        <w:rPr>
          <w:rFonts w:ascii="Tahoma" w:eastAsia="Arial" w:hAnsi="Tahoma" w:cs="Tahoma"/>
          <w:b/>
          <w:spacing w:val="-3"/>
          <w:sz w:val="22"/>
          <w:szCs w:val="22"/>
        </w:rPr>
        <w:t>g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k</w:t>
      </w:r>
      <w:r w:rsidRPr="000F4365">
        <w:rPr>
          <w:rFonts w:ascii="Tahoma" w:eastAsia="Arial" w:hAnsi="Tahoma" w:cs="Tahoma"/>
          <w:b/>
          <w:sz w:val="22"/>
          <w:szCs w:val="22"/>
        </w:rPr>
        <w:t>om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r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s</w:t>
      </w:r>
      <w:r w:rsidRPr="000F4365">
        <w:rPr>
          <w:rFonts w:ascii="Tahoma" w:eastAsia="Arial" w:hAnsi="Tahoma" w:cs="Tahoma"/>
          <w:b/>
          <w:sz w:val="22"/>
          <w:szCs w:val="22"/>
        </w:rPr>
        <w:t>i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l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</w:t>
      </w:r>
    </w:p>
    <w:p w14:paraId="5A026AAE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29C37CEA" w14:textId="77777777" w:rsidR="00AE7F3F" w:rsidRPr="000F4365" w:rsidRDefault="00FE7720" w:rsidP="006F54CE">
      <w:pPr>
        <w:pStyle w:val="ListParagraph"/>
        <w:numPr>
          <w:ilvl w:val="0"/>
          <w:numId w:val="29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 xml:space="preserve">Hasil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pen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 xml:space="preserve">lan 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ihk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ng</w:t>
      </w:r>
      <w:r w:rsidRPr="000F4365">
        <w:rPr>
          <w:rFonts w:ascii="Tahoma" w:eastAsia="Arial" w:hAnsi="Tahoma" w:cs="Tahoma"/>
          <w:sz w:val="22"/>
          <w:szCs w:val="22"/>
        </w:rPr>
        <w:t xml:space="preserve">ikut 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po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 xml:space="preserve">si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pen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 xml:space="preserve">lan </w:t>
      </w:r>
      <w:r w:rsidRPr="000F4365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sa 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iUPM.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Si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i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rujuk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G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z w:val="22"/>
          <w:szCs w:val="22"/>
        </w:rPr>
        <w:t>r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i/>
          <w:sz w:val="22"/>
          <w:szCs w:val="22"/>
        </w:rPr>
        <w:t xml:space="preserve">s 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Pan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H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i/>
          <w:sz w:val="22"/>
          <w:szCs w:val="22"/>
        </w:rPr>
        <w:t>rta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I</w:t>
      </w:r>
      <w:r w:rsidRPr="000F4365">
        <w:rPr>
          <w:rFonts w:ascii="Tahoma" w:eastAsia="Arial" w:hAnsi="Tahoma" w:cs="Tahoma"/>
          <w:i/>
          <w:spacing w:val="5"/>
          <w:sz w:val="22"/>
          <w:szCs w:val="22"/>
        </w:rPr>
        <w:t>n</w:t>
      </w:r>
      <w:r w:rsidRPr="000F4365">
        <w:rPr>
          <w:rFonts w:ascii="Tahoma" w:eastAsia="Arial" w:hAnsi="Tahoma" w:cs="Tahoma"/>
          <w:i/>
          <w:spacing w:val="-2"/>
          <w:sz w:val="22"/>
          <w:szCs w:val="22"/>
        </w:rPr>
        <w:t>t</w:t>
      </w:r>
      <w:r w:rsidRPr="000F4365">
        <w:rPr>
          <w:rFonts w:ascii="Tahoma" w:eastAsia="Arial" w:hAnsi="Tahoma" w:cs="Tahoma"/>
          <w:i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i/>
          <w:sz w:val="22"/>
          <w:szCs w:val="22"/>
        </w:rPr>
        <w:t>lek</w:t>
      </w:r>
      <w:r w:rsidRPr="000F4365">
        <w:rPr>
          <w:rFonts w:ascii="Tahoma" w:eastAsia="Arial" w:hAnsi="Tahoma" w:cs="Tahoma"/>
          <w:i/>
          <w:spacing w:val="-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i/>
          <w:sz w:val="22"/>
          <w:szCs w:val="22"/>
        </w:rPr>
        <w:t>UPM.</w:t>
      </w:r>
    </w:p>
    <w:p w14:paraId="4B9BDF78" w14:textId="77777777" w:rsidR="00AE7F3F" w:rsidRPr="000F4365" w:rsidRDefault="00AE7F3F" w:rsidP="006F54CE">
      <w:pPr>
        <w:spacing w:before="4" w:line="276" w:lineRule="auto"/>
        <w:rPr>
          <w:rFonts w:ascii="Tahoma" w:hAnsi="Tahoma" w:cs="Tahoma"/>
          <w:sz w:val="22"/>
          <w:szCs w:val="22"/>
        </w:rPr>
      </w:pPr>
    </w:p>
    <w:p w14:paraId="35D8DCDB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B9D845D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4EBD693" w14:textId="77777777" w:rsidR="00AE7F3F" w:rsidRPr="000F4365" w:rsidRDefault="00FE7720" w:rsidP="006F54CE">
      <w:pPr>
        <w:spacing w:line="276" w:lineRule="auto"/>
        <w:ind w:left="111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9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.0    </w:t>
      </w:r>
      <w:r w:rsidRPr="000F4365">
        <w:rPr>
          <w:rFonts w:ascii="Tahoma" w:eastAsia="Arial" w:hAnsi="Tahoma" w:cs="Tahoma"/>
          <w:b/>
          <w:spacing w:val="5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>D</w:t>
      </w:r>
      <w:r w:rsidRPr="000F4365">
        <w:rPr>
          <w:rFonts w:ascii="Tahoma" w:eastAsia="Arial" w:hAnsi="Tahoma" w:cs="Tahoma"/>
          <w:b/>
          <w:sz w:val="22"/>
          <w:szCs w:val="22"/>
        </w:rPr>
        <w:t>BIR U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R</w:t>
      </w:r>
      <w:r w:rsidRPr="000F4365">
        <w:rPr>
          <w:rFonts w:ascii="Tahoma" w:eastAsia="Arial" w:hAnsi="Tahoma" w:cs="Tahoma"/>
          <w:b/>
          <w:sz w:val="22"/>
          <w:szCs w:val="22"/>
        </w:rPr>
        <w:t>US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PRO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J</w:t>
      </w:r>
      <w:r w:rsidRPr="000F4365">
        <w:rPr>
          <w:rFonts w:ascii="Tahoma" w:eastAsia="Arial" w:hAnsi="Tahoma" w:cs="Tahoma"/>
          <w:b/>
          <w:sz w:val="22"/>
          <w:szCs w:val="22"/>
        </w:rPr>
        <w:t>EK PEN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b/>
          <w:sz w:val="22"/>
          <w:szCs w:val="22"/>
        </w:rPr>
        <w:t>ELIDI</w:t>
      </w:r>
      <w:r w:rsidRPr="000F4365">
        <w:rPr>
          <w:rFonts w:ascii="Tahoma" w:eastAsia="Arial" w:hAnsi="Tahoma" w:cs="Tahoma"/>
          <w:b/>
          <w:spacing w:val="2"/>
          <w:sz w:val="22"/>
          <w:szCs w:val="22"/>
        </w:rPr>
        <w:t>K</w:t>
      </w:r>
      <w:r w:rsidRPr="000F4365">
        <w:rPr>
          <w:rFonts w:ascii="Tahoma" w:eastAsia="Arial" w:hAnsi="Tahoma" w:cs="Tahoma"/>
          <w:b/>
          <w:spacing w:val="-5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</w:t>
      </w:r>
    </w:p>
    <w:p w14:paraId="2693A9BC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09E34D18" w14:textId="77777777" w:rsidR="00AE7F3F" w:rsidRPr="000F4365" w:rsidRDefault="00FE7720" w:rsidP="006F54CE">
      <w:pPr>
        <w:pStyle w:val="ListParagraph"/>
        <w:numPr>
          <w:ilvl w:val="0"/>
          <w:numId w:val="30"/>
        </w:numPr>
        <w:spacing w:line="276" w:lineRule="auto"/>
        <w:ind w:left="170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ngagihan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run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pacing w:val="-3"/>
          <w:sz w:val="22"/>
          <w:szCs w:val="22"/>
        </w:rPr>
        <w:t>u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ka</w:t>
      </w:r>
      <w:r w:rsidRPr="000F4365">
        <w:rPr>
          <w:rFonts w:ascii="Tahoma" w:eastAsia="Arial" w:hAnsi="Tahoma" w:cs="Tahoma"/>
          <w:b/>
          <w:sz w:val="22"/>
          <w:szCs w:val="22"/>
        </w:rPr>
        <w:t>n</w:t>
      </w:r>
    </w:p>
    <w:p w14:paraId="7011433E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614DA432" w14:textId="77777777" w:rsidR="00AE7F3F" w:rsidRPr="000F4365" w:rsidRDefault="00FE7720" w:rsidP="006F54CE">
      <w:pPr>
        <w:pStyle w:val="ListParagraph"/>
        <w:numPr>
          <w:ilvl w:val="0"/>
          <w:numId w:val="31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Peruntukan boleh ditarikbalik sekiranya perbelanjaan tidak mencapai 20% daripada peruntukan yang diagihkan dalam tempoh 6 bulan pertama projek dijalankan.</w:t>
      </w:r>
    </w:p>
    <w:p w14:paraId="7AA109F9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0F08804F" w14:textId="77777777" w:rsidR="00AE7F3F" w:rsidRPr="000F4365" w:rsidRDefault="00FE7720" w:rsidP="006F54CE">
      <w:pPr>
        <w:pStyle w:val="ListParagraph"/>
        <w:numPr>
          <w:ilvl w:val="0"/>
          <w:numId w:val="31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eba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 xml:space="preserve">g </w:t>
      </w:r>
      <w:r w:rsidRPr="000F4365">
        <w:rPr>
          <w:rFonts w:ascii="Tahoma" w:eastAsia="Arial" w:hAnsi="Tahoma" w:cs="Tahoma"/>
          <w:spacing w:val="2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role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2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u </w:t>
      </w:r>
      <w:r w:rsidRPr="000F4365">
        <w:rPr>
          <w:rFonts w:ascii="Tahoma" w:eastAsia="Arial" w:hAnsi="Tahoma" w:cs="Tahoma"/>
          <w:spacing w:val="2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oh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2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mbe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30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ha</w:t>
      </w:r>
      <w:r w:rsidRPr="000F4365">
        <w:rPr>
          <w:rFonts w:ascii="Tahoma" w:eastAsia="Arial" w:hAnsi="Tahoma" w:cs="Tahoma"/>
          <w:sz w:val="22"/>
          <w:szCs w:val="22"/>
        </w:rPr>
        <w:t xml:space="preserve">ru </w:t>
      </w:r>
      <w:r w:rsidRPr="000F4365">
        <w:rPr>
          <w:rFonts w:ascii="Tahoma" w:eastAsia="Arial" w:hAnsi="Tahoma" w:cs="Tahoma"/>
          <w:spacing w:val="2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>tid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a</w:t>
      </w:r>
      <w:r w:rsidR="00E5277D" w:rsidRPr="000F4365">
        <w:rPr>
          <w:rFonts w:ascii="Tahoma" w:eastAsia="Arial" w:hAnsi="Tahoma" w:cs="Tahoma"/>
          <w:b/>
          <w:sz w:val="22"/>
          <w:szCs w:val="22"/>
        </w:rPr>
        <w:t xml:space="preserve">k </w:t>
      </w:r>
      <w:r w:rsidRPr="000F4365">
        <w:rPr>
          <w:rFonts w:ascii="Tahoma" w:eastAsia="Arial" w:hAnsi="Tahoma" w:cs="Tahoma"/>
          <w:b/>
          <w:sz w:val="22"/>
          <w:szCs w:val="22"/>
        </w:rPr>
        <w:t>dib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nar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k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Pr="000F4365">
        <w:rPr>
          <w:rFonts w:ascii="Tahoma" w:eastAsia="Arial" w:hAnsi="Tahoma" w:cs="Tahoma"/>
          <w:sz w:val="22"/>
          <w:szCs w:val="22"/>
        </w:rPr>
        <w:t>s 3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bu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da</w:t>
      </w:r>
      <w:r w:rsidRPr="000F4365">
        <w:rPr>
          <w:rFonts w:ascii="Tahoma" w:eastAsia="Arial" w:hAnsi="Tahoma" w:cs="Tahoma"/>
          <w:sz w:val="22"/>
          <w:szCs w:val="22"/>
        </w:rPr>
        <w:t>ri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kh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o</w:t>
      </w:r>
      <w:r w:rsidRPr="000F4365">
        <w:rPr>
          <w:rFonts w:ascii="Tahoma" w:eastAsia="Arial" w:hAnsi="Tahoma" w:cs="Tahoma"/>
          <w:sz w:val="22"/>
          <w:szCs w:val="22"/>
        </w:rPr>
        <w:t xml:space="preserve">jek. </w:t>
      </w:r>
      <w:r w:rsidRPr="000F4365">
        <w:rPr>
          <w:rFonts w:ascii="Tahoma" w:eastAsia="Arial" w:hAnsi="Tahoma" w:cs="Tahoma"/>
          <w:spacing w:val="19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po</w:t>
      </w:r>
      <w:r w:rsidRPr="000F4365">
        <w:rPr>
          <w:rFonts w:ascii="Tahoma" w:eastAsia="Arial" w:hAnsi="Tahoma" w:cs="Tahoma"/>
          <w:sz w:val="22"/>
          <w:szCs w:val="22"/>
        </w:rPr>
        <w:t>ran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Ak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</w:t>
      </w:r>
      <w:r w:rsidRPr="000F4365">
        <w:rPr>
          <w:rFonts w:ascii="Tahoma" w:eastAsia="Arial" w:hAnsi="Tahoma" w:cs="Tahoma"/>
          <w:sz w:val="22"/>
          <w:szCs w:val="22"/>
        </w:rPr>
        <w:t>ir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be</w:t>
      </w:r>
      <w:r w:rsidRPr="000F4365">
        <w:rPr>
          <w:rFonts w:ascii="Tahoma" w:eastAsia="Arial" w:hAnsi="Tahoma" w:cs="Tahoma"/>
          <w:sz w:val="22"/>
          <w:szCs w:val="22"/>
        </w:rPr>
        <w:t>rserta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po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O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 xml:space="preserve">t 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j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 ke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rus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ikan</w:t>
      </w:r>
      <w:r w:rsidRPr="000F4365">
        <w:rPr>
          <w:rFonts w:ascii="Tahoma" w:eastAsia="Arial" w:hAnsi="Tahoma" w:cs="Tahoma"/>
          <w:spacing w:val="1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le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at</w:t>
      </w:r>
      <w:r w:rsidRPr="000F4365">
        <w:rPr>
          <w:rFonts w:ascii="Tahoma" w:eastAsia="Arial" w:hAnsi="Tahoma" w:cs="Tahoma"/>
          <w:sz w:val="22"/>
          <w:szCs w:val="22"/>
        </w:rPr>
        <w:t>-le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ya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3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bu</w:t>
      </w:r>
      <w:r w:rsidRPr="000F4365">
        <w:rPr>
          <w:rFonts w:ascii="Tahoma" w:eastAsia="Arial" w:hAnsi="Tahoma" w:cs="Tahoma"/>
          <w:sz w:val="22"/>
          <w:szCs w:val="22"/>
        </w:rPr>
        <w:t>lan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ri 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kh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p</w:t>
      </w:r>
      <w:r w:rsidRPr="000F4365">
        <w:rPr>
          <w:rFonts w:ascii="Tahoma" w:eastAsia="Arial" w:hAnsi="Tahoma" w:cs="Tahoma"/>
          <w:sz w:val="22"/>
          <w:szCs w:val="22"/>
        </w:rPr>
        <w:t>roje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z w:val="22"/>
          <w:szCs w:val="22"/>
        </w:rPr>
        <w:t>.</w:t>
      </w:r>
    </w:p>
    <w:p w14:paraId="542F0B13" w14:textId="77777777" w:rsidR="00AE7F3F" w:rsidRPr="000F4365" w:rsidRDefault="00AE7F3F" w:rsidP="006F54CE">
      <w:pPr>
        <w:spacing w:before="2" w:line="276" w:lineRule="auto"/>
        <w:rPr>
          <w:rFonts w:ascii="Tahoma" w:hAnsi="Tahoma" w:cs="Tahoma"/>
          <w:sz w:val="22"/>
          <w:szCs w:val="22"/>
        </w:rPr>
      </w:pPr>
    </w:p>
    <w:p w14:paraId="4D26B9E5" w14:textId="77777777" w:rsidR="00AE7F3F" w:rsidRPr="000F4365" w:rsidRDefault="00AE7F3F" w:rsidP="006F54C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61B658E9" w14:textId="77777777" w:rsidR="00AE7F3F" w:rsidRPr="000F4365" w:rsidRDefault="00FE7720" w:rsidP="006F54CE">
      <w:pPr>
        <w:pStyle w:val="ListParagraph"/>
        <w:numPr>
          <w:ilvl w:val="0"/>
          <w:numId w:val="30"/>
        </w:numPr>
        <w:spacing w:line="276" w:lineRule="auto"/>
        <w:ind w:left="1701"/>
        <w:jc w:val="both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b/>
          <w:sz w:val="22"/>
          <w:szCs w:val="22"/>
        </w:rPr>
        <w:t>Imp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le</w:t>
      </w:r>
      <w:r w:rsidRPr="000F4365">
        <w:rPr>
          <w:rFonts w:ascii="Tahoma" w:eastAsia="Arial" w:hAnsi="Tahoma" w:cs="Tahoma"/>
          <w:b/>
          <w:sz w:val="22"/>
          <w:szCs w:val="22"/>
        </w:rPr>
        <w:t>m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n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ta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s</w:t>
      </w:r>
      <w:r w:rsidRPr="000F4365">
        <w:rPr>
          <w:rFonts w:ascii="Tahoma" w:eastAsia="Arial" w:hAnsi="Tahoma" w:cs="Tahoma"/>
          <w:b/>
          <w:sz w:val="22"/>
          <w:szCs w:val="22"/>
        </w:rPr>
        <w:t>i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&amp; 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m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>n</w:t>
      </w:r>
      <w:r w:rsidRPr="000F4365">
        <w:rPr>
          <w:rFonts w:ascii="Tahoma" w:eastAsia="Arial" w:hAnsi="Tahoma" w:cs="Tahoma"/>
          <w:b/>
          <w:spacing w:val="-1"/>
          <w:sz w:val="22"/>
          <w:szCs w:val="22"/>
        </w:rPr>
        <w:t>t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b/>
          <w:sz w:val="22"/>
          <w:szCs w:val="22"/>
        </w:rPr>
        <w:t xml:space="preserve">uan 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b/>
          <w:sz w:val="22"/>
          <w:szCs w:val="22"/>
        </w:rPr>
        <w:t>ro</w:t>
      </w:r>
      <w:r w:rsidRPr="000F4365">
        <w:rPr>
          <w:rFonts w:ascii="Tahoma" w:eastAsia="Arial" w:hAnsi="Tahoma" w:cs="Tahoma"/>
          <w:b/>
          <w:spacing w:val="-2"/>
          <w:sz w:val="22"/>
          <w:szCs w:val="22"/>
        </w:rPr>
        <w:t>j</w:t>
      </w:r>
      <w:r w:rsidRPr="000F4365">
        <w:rPr>
          <w:rFonts w:ascii="Tahoma" w:eastAsia="Arial" w:hAnsi="Tahoma" w:cs="Tahoma"/>
          <w:b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b/>
          <w:sz w:val="22"/>
          <w:szCs w:val="22"/>
        </w:rPr>
        <w:t>k</w:t>
      </w:r>
    </w:p>
    <w:p w14:paraId="2B7DD0DE" w14:textId="77777777" w:rsidR="00AE7F3F" w:rsidRPr="000F4365" w:rsidRDefault="00AE7F3F" w:rsidP="006F54CE">
      <w:pPr>
        <w:spacing w:before="16" w:line="276" w:lineRule="auto"/>
        <w:rPr>
          <w:rFonts w:ascii="Tahoma" w:hAnsi="Tahoma" w:cs="Tahoma"/>
          <w:sz w:val="22"/>
          <w:szCs w:val="22"/>
        </w:rPr>
      </w:pPr>
    </w:p>
    <w:p w14:paraId="14C28F8C" w14:textId="40236943" w:rsidR="000F4365" w:rsidRDefault="00FE7720" w:rsidP="006F54CE">
      <w:pPr>
        <w:pStyle w:val="ListParagraph"/>
        <w:numPr>
          <w:ilvl w:val="0"/>
          <w:numId w:val="32"/>
        </w:numPr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  <w:r w:rsidRPr="000F4365">
        <w:rPr>
          <w:rFonts w:ascii="Tahoma" w:eastAsia="Arial" w:hAnsi="Tahoma" w:cs="Tahoma"/>
          <w:sz w:val="22"/>
          <w:szCs w:val="22"/>
        </w:rPr>
        <w:t>Projek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 xml:space="preserve">g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lusk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hen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klah</w:t>
      </w:r>
      <w:r w:rsidRPr="000F4365">
        <w:rPr>
          <w:rFonts w:ascii="Tahoma" w:eastAsia="Arial" w:hAnsi="Tahoma" w:cs="Tahoma"/>
          <w:spacing w:val="4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men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z w:val="22"/>
          <w:szCs w:val="22"/>
        </w:rPr>
        <w:t>ikut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 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lah</w:t>
      </w:r>
      <w:r w:rsidRPr="000F4365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be</w:t>
      </w:r>
      <w:r w:rsidRPr="000F4365">
        <w:rPr>
          <w:rFonts w:ascii="Tahoma" w:eastAsia="Arial" w:hAnsi="Tahoma" w:cs="Tahoma"/>
          <w:sz w:val="22"/>
          <w:szCs w:val="22"/>
        </w:rPr>
        <w:t>rp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ndu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db</w:t>
      </w:r>
      <w:r w:rsidRPr="000F4365">
        <w:rPr>
          <w:rFonts w:ascii="Tahoma" w:eastAsia="Arial" w:hAnsi="Tahoma" w:cs="Tahoma"/>
          <w:sz w:val="22"/>
          <w:szCs w:val="22"/>
        </w:rPr>
        <w:t>ir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rus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epe</w:t>
      </w:r>
      <w:r w:rsidRPr="000F4365">
        <w:rPr>
          <w:rFonts w:ascii="Tahoma" w:eastAsia="Arial" w:hAnsi="Tahoma" w:cs="Tahoma"/>
          <w:sz w:val="22"/>
          <w:szCs w:val="22"/>
        </w:rPr>
        <w:t>rt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n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 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lah</w:t>
      </w:r>
      <w:r w:rsidRPr="000F4365">
        <w:rPr>
          <w:rFonts w:ascii="Tahoma" w:eastAsia="Arial" w:hAnsi="Tahoma" w:cs="Tahoma"/>
          <w:spacing w:val="7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</w:t>
      </w:r>
      <w:r w:rsidRPr="000F4365">
        <w:rPr>
          <w:rFonts w:ascii="Tahoma" w:eastAsia="Arial" w:hAnsi="Tahoma" w:cs="Tahoma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da</w:t>
      </w:r>
      <w:r w:rsidRPr="000F4365">
        <w:rPr>
          <w:rFonts w:ascii="Tahoma" w:eastAsia="Arial" w:hAnsi="Tahoma" w:cs="Tahoma"/>
          <w:sz w:val="22"/>
          <w:szCs w:val="22"/>
        </w:rPr>
        <w:t>lam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Pro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edu</w:t>
      </w:r>
      <w:r w:rsidRPr="000F4365">
        <w:rPr>
          <w:rFonts w:ascii="Tahoma" w:eastAsia="Arial" w:hAnsi="Tahoma" w:cs="Tahoma"/>
          <w:sz w:val="22"/>
          <w:szCs w:val="22"/>
        </w:rPr>
        <w:t>r 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rus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ks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5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 xml:space="preserve">ikan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y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an</w:t>
      </w:r>
      <w:r w:rsidRPr="000F4365">
        <w:rPr>
          <w:rFonts w:ascii="Tahoma" w:eastAsia="Arial" w:hAnsi="Tahoma" w:cs="Tahoma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2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bo</w:t>
      </w:r>
      <w:r w:rsidRPr="000F4365">
        <w:rPr>
          <w:rFonts w:ascii="Tahoma" w:eastAsia="Arial" w:hAnsi="Tahoma" w:cs="Tahoma"/>
          <w:sz w:val="22"/>
          <w:szCs w:val="22"/>
        </w:rPr>
        <w:t>leh</w:t>
      </w:r>
      <w:r w:rsidRPr="000F4365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u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r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pa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d</w:t>
      </w:r>
      <w:r w:rsidRPr="000F4365">
        <w:rPr>
          <w:rFonts w:ascii="Tahoma" w:eastAsia="Arial" w:hAnsi="Tahoma" w:cs="Tahoma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6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a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 xml:space="preserve">n </w:t>
      </w:r>
      <w:r w:rsidRPr="000F4365">
        <w:rPr>
          <w:rFonts w:ascii="Tahoma" w:eastAsia="Arial" w:hAnsi="Tahoma" w:cs="Tahoma"/>
          <w:spacing w:val="-3"/>
          <w:sz w:val="22"/>
          <w:szCs w:val="22"/>
        </w:rPr>
        <w:t>w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b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S</w:t>
      </w:r>
      <w:r w:rsidRPr="000F4365">
        <w:rPr>
          <w:rFonts w:ascii="Tahoma" w:eastAsia="Arial" w:hAnsi="Tahoma" w:cs="Tahoma"/>
          <w:sz w:val="22"/>
          <w:szCs w:val="22"/>
        </w:rPr>
        <w:t>ist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</w:t>
      </w:r>
      <w:r w:rsidRPr="000F4365">
        <w:rPr>
          <w:rFonts w:ascii="Tahoma" w:eastAsia="Arial" w:hAnsi="Tahoma" w:cs="Tahoma"/>
          <w:sz w:val="22"/>
          <w:szCs w:val="22"/>
        </w:rPr>
        <w:t>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z w:val="22"/>
          <w:szCs w:val="22"/>
        </w:rPr>
        <w:t>P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en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g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</w:t>
      </w:r>
      <w:r w:rsidRPr="000F4365">
        <w:rPr>
          <w:rFonts w:ascii="Tahoma" w:eastAsia="Arial" w:hAnsi="Tahoma" w:cs="Tahoma"/>
          <w:sz w:val="22"/>
          <w:szCs w:val="22"/>
        </w:rPr>
        <w:t>ru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s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a</w:t>
      </w:r>
      <w:r w:rsidRPr="000F4365">
        <w:rPr>
          <w:rFonts w:ascii="Tahoma" w:eastAsia="Arial" w:hAnsi="Tahoma" w:cs="Tahoma"/>
          <w:sz w:val="22"/>
          <w:szCs w:val="22"/>
        </w:rPr>
        <w:t>n</w:t>
      </w:r>
      <w:r w:rsidRPr="000F4365">
        <w:rPr>
          <w:rFonts w:ascii="Tahoma" w:eastAsia="Arial" w:hAnsi="Tahoma" w:cs="Tahoma"/>
          <w:spacing w:val="3"/>
          <w:sz w:val="22"/>
          <w:szCs w:val="22"/>
        </w:rPr>
        <w:t xml:space="preserve"> </w:t>
      </w:r>
      <w:r w:rsidRPr="000F4365">
        <w:rPr>
          <w:rFonts w:ascii="Tahoma" w:eastAsia="Arial" w:hAnsi="Tahoma" w:cs="Tahoma"/>
          <w:spacing w:val="-2"/>
          <w:sz w:val="22"/>
          <w:szCs w:val="22"/>
        </w:rPr>
        <w:t>K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>ua</w:t>
      </w:r>
      <w:r w:rsidRPr="000F4365">
        <w:rPr>
          <w:rFonts w:ascii="Tahoma" w:eastAsia="Arial" w:hAnsi="Tahoma" w:cs="Tahoma"/>
          <w:sz w:val="22"/>
          <w:szCs w:val="22"/>
        </w:rPr>
        <w:t>l</w:t>
      </w:r>
      <w:r w:rsidRPr="000F4365">
        <w:rPr>
          <w:rFonts w:ascii="Tahoma" w:eastAsia="Arial" w:hAnsi="Tahoma" w:cs="Tahoma"/>
          <w:spacing w:val="-1"/>
          <w:sz w:val="22"/>
          <w:szCs w:val="22"/>
        </w:rPr>
        <w:t>i</w:t>
      </w:r>
      <w:r w:rsidRPr="000F4365">
        <w:rPr>
          <w:rFonts w:ascii="Tahoma" w:eastAsia="Arial" w:hAnsi="Tahoma" w:cs="Tahoma"/>
          <w:sz w:val="22"/>
          <w:szCs w:val="22"/>
        </w:rPr>
        <w:t>ti UPM</w:t>
      </w:r>
      <w:r w:rsidRPr="000F4365">
        <w:rPr>
          <w:rFonts w:ascii="Tahoma" w:eastAsia="Arial" w:hAnsi="Tahoma" w:cs="Tahoma"/>
          <w:spacing w:val="1"/>
          <w:sz w:val="22"/>
          <w:szCs w:val="22"/>
        </w:rPr>
        <w:t xml:space="preserve"> </w:t>
      </w:r>
      <w:hyperlink r:id="rId10">
        <w:r w:rsidRPr="000F4365">
          <w:rPr>
            <w:rFonts w:ascii="Tahoma" w:eastAsia="Arial" w:hAnsi="Tahoma" w:cs="Tahoma"/>
            <w:spacing w:val="1"/>
            <w:sz w:val="22"/>
            <w:szCs w:val="22"/>
            <w:u w:val="single" w:color="000000"/>
          </w:rPr>
          <w:t>h</w:t>
        </w:r>
        <w:r w:rsidRPr="000F4365">
          <w:rPr>
            <w:rFonts w:ascii="Tahoma" w:eastAsia="Arial" w:hAnsi="Tahoma" w:cs="Tahoma"/>
            <w:spacing w:val="-2"/>
            <w:sz w:val="22"/>
            <w:szCs w:val="22"/>
            <w:u w:val="single" w:color="000000"/>
          </w:rPr>
          <w:t>t</w:t>
        </w:r>
        <w:r w:rsidRPr="000F4365">
          <w:rPr>
            <w:rFonts w:ascii="Tahoma" w:eastAsia="Arial" w:hAnsi="Tahoma" w:cs="Tahoma"/>
            <w:sz w:val="22"/>
            <w:szCs w:val="22"/>
            <w:u w:val="single" w:color="000000"/>
          </w:rPr>
          <w:t>t</w:t>
        </w:r>
        <w:r w:rsidRPr="000F4365">
          <w:rPr>
            <w:rFonts w:ascii="Tahoma" w:eastAsia="Arial" w:hAnsi="Tahoma" w:cs="Tahoma"/>
            <w:spacing w:val="1"/>
            <w:sz w:val="22"/>
            <w:szCs w:val="22"/>
            <w:u w:val="single" w:color="000000"/>
          </w:rPr>
          <w:t>p</w:t>
        </w:r>
        <w:r w:rsidRPr="000F4365">
          <w:rPr>
            <w:rFonts w:ascii="Tahoma" w:eastAsia="Arial" w:hAnsi="Tahoma" w:cs="Tahoma"/>
            <w:sz w:val="22"/>
            <w:szCs w:val="22"/>
            <w:u w:val="single" w:color="000000"/>
          </w:rPr>
          <w:t>:</w:t>
        </w:r>
        <w:r w:rsidRPr="000F4365">
          <w:rPr>
            <w:rFonts w:ascii="Tahoma" w:eastAsia="Arial" w:hAnsi="Tahoma" w:cs="Tahoma"/>
            <w:spacing w:val="-1"/>
            <w:sz w:val="22"/>
            <w:szCs w:val="22"/>
            <w:u w:val="single" w:color="000000"/>
          </w:rPr>
          <w:t>/</w:t>
        </w:r>
        <w:r w:rsidRPr="000F4365">
          <w:rPr>
            <w:rFonts w:ascii="Tahoma" w:eastAsia="Arial" w:hAnsi="Tahoma" w:cs="Tahoma"/>
            <w:sz w:val="22"/>
            <w:szCs w:val="22"/>
            <w:u w:val="single" w:color="000000"/>
          </w:rPr>
          <w:t>/re</w:t>
        </w:r>
        <w:r w:rsidRPr="000F4365">
          <w:rPr>
            <w:rFonts w:ascii="Tahoma" w:eastAsia="Arial" w:hAnsi="Tahoma" w:cs="Tahoma"/>
            <w:spacing w:val="-1"/>
            <w:sz w:val="22"/>
            <w:szCs w:val="22"/>
            <w:u w:val="single" w:color="000000"/>
          </w:rPr>
          <w:t>g</w:t>
        </w:r>
        <w:r w:rsidRPr="000F4365">
          <w:rPr>
            <w:rFonts w:ascii="Tahoma" w:eastAsia="Arial" w:hAnsi="Tahoma" w:cs="Tahoma"/>
            <w:sz w:val="22"/>
            <w:szCs w:val="22"/>
            <w:u w:val="single" w:color="000000"/>
          </w:rPr>
          <w:t>.</w:t>
        </w:r>
        <w:r w:rsidRPr="000F4365">
          <w:rPr>
            <w:rFonts w:ascii="Tahoma" w:eastAsia="Arial" w:hAnsi="Tahoma" w:cs="Tahoma"/>
            <w:spacing w:val="1"/>
            <w:sz w:val="22"/>
            <w:szCs w:val="22"/>
            <w:u w:val="single" w:color="000000"/>
          </w:rPr>
          <w:t>up</w:t>
        </w:r>
        <w:r w:rsidRPr="000F4365">
          <w:rPr>
            <w:rFonts w:ascii="Tahoma" w:eastAsia="Arial" w:hAnsi="Tahoma" w:cs="Tahoma"/>
            <w:spacing w:val="-1"/>
            <w:sz w:val="22"/>
            <w:szCs w:val="22"/>
            <w:u w:val="single" w:color="000000"/>
          </w:rPr>
          <w:t>m</w:t>
        </w:r>
        <w:r w:rsidRPr="000F4365">
          <w:rPr>
            <w:rFonts w:ascii="Tahoma" w:eastAsia="Arial" w:hAnsi="Tahoma" w:cs="Tahoma"/>
            <w:sz w:val="22"/>
            <w:szCs w:val="22"/>
            <w:u w:val="single" w:color="000000"/>
          </w:rPr>
          <w:t>.</w:t>
        </w:r>
        <w:r w:rsidRPr="000F4365">
          <w:rPr>
            <w:rFonts w:ascii="Tahoma" w:eastAsia="Arial" w:hAnsi="Tahoma" w:cs="Tahoma"/>
            <w:spacing w:val="1"/>
            <w:sz w:val="22"/>
            <w:szCs w:val="22"/>
            <w:u w:val="single" w:color="000000"/>
          </w:rPr>
          <w:t>e</w:t>
        </w:r>
        <w:r w:rsidRPr="000F4365">
          <w:rPr>
            <w:rFonts w:ascii="Tahoma" w:eastAsia="Arial" w:hAnsi="Tahoma" w:cs="Tahoma"/>
            <w:spacing w:val="-1"/>
            <w:sz w:val="22"/>
            <w:szCs w:val="22"/>
            <w:u w:val="single" w:color="000000"/>
          </w:rPr>
          <w:t>d</w:t>
        </w:r>
        <w:r w:rsidRPr="000F4365">
          <w:rPr>
            <w:rFonts w:ascii="Tahoma" w:eastAsia="Arial" w:hAnsi="Tahoma" w:cs="Tahoma"/>
            <w:spacing w:val="1"/>
            <w:sz w:val="22"/>
            <w:szCs w:val="22"/>
            <w:u w:val="single" w:color="000000"/>
          </w:rPr>
          <w:t>u</w:t>
        </w:r>
        <w:r w:rsidRPr="000F4365">
          <w:rPr>
            <w:rFonts w:ascii="Tahoma" w:eastAsia="Arial" w:hAnsi="Tahoma" w:cs="Tahoma"/>
            <w:spacing w:val="-2"/>
            <w:sz w:val="22"/>
            <w:szCs w:val="22"/>
            <w:u w:val="single" w:color="000000"/>
          </w:rPr>
          <w:t>.</w:t>
        </w:r>
        <w:r w:rsidRPr="000F4365">
          <w:rPr>
            <w:rFonts w:ascii="Tahoma" w:eastAsia="Arial" w:hAnsi="Tahoma" w:cs="Tahoma"/>
            <w:spacing w:val="1"/>
            <w:sz w:val="22"/>
            <w:szCs w:val="22"/>
            <w:u w:val="single" w:color="000000"/>
          </w:rPr>
          <w:t>m</w:t>
        </w:r>
        <w:r w:rsidRPr="000F4365">
          <w:rPr>
            <w:rFonts w:ascii="Tahoma" w:eastAsia="Arial" w:hAnsi="Tahoma" w:cs="Tahoma"/>
            <w:spacing w:val="-2"/>
            <w:sz w:val="22"/>
            <w:szCs w:val="22"/>
            <w:u w:val="single" w:color="000000"/>
          </w:rPr>
          <w:t>y</w:t>
        </w:r>
        <w:r w:rsidRPr="000F4365">
          <w:rPr>
            <w:rFonts w:ascii="Tahoma" w:eastAsia="Arial" w:hAnsi="Tahoma" w:cs="Tahoma"/>
            <w:sz w:val="22"/>
            <w:szCs w:val="22"/>
            <w:u w:val="single" w:color="000000"/>
          </w:rPr>
          <w:t>/s</w:t>
        </w:r>
        <w:r w:rsidRPr="000F4365">
          <w:rPr>
            <w:rFonts w:ascii="Tahoma" w:eastAsia="Arial" w:hAnsi="Tahoma" w:cs="Tahoma"/>
            <w:spacing w:val="1"/>
            <w:sz w:val="22"/>
            <w:szCs w:val="22"/>
            <w:u w:val="single" w:color="000000"/>
          </w:rPr>
          <w:t>p</w:t>
        </w:r>
        <w:r w:rsidRPr="000F4365">
          <w:rPr>
            <w:rFonts w:ascii="Tahoma" w:eastAsia="Arial" w:hAnsi="Tahoma" w:cs="Tahoma"/>
            <w:sz w:val="22"/>
            <w:szCs w:val="22"/>
            <w:u w:val="single" w:color="000000"/>
          </w:rPr>
          <w:t>k</w:t>
        </w:r>
        <w:r w:rsidRPr="000F4365">
          <w:rPr>
            <w:rFonts w:ascii="Tahoma" w:eastAsia="Arial" w:hAnsi="Tahoma" w:cs="Tahoma"/>
            <w:spacing w:val="1"/>
            <w:sz w:val="22"/>
            <w:szCs w:val="22"/>
            <w:u w:val="single" w:color="000000"/>
          </w:rPr>
          <w:t>_</w:t>
        </w:r>
        <w:r w:rsidRPr="000F4365">
          <w:rPr>
            <w:rFonts w:ascii="Tahoma" w:eastAsia="Arial" w:hAnsi="Tahoma" w:cs="Tahoma"/>
            <w:spacing w:val="-1"/>
            <w:sz w:val="22"/>
            <w:szCs w:val="22"/>
            <w:u w:val="single" w:color="000000"/>
          </w:rPr>
          <w:t>u</w:t>
        </w:r>
        <w:r w:rsidRPr="000F4365">
          <w:rPr>
            <w:rFonts w:ascii="Tahoma" w:eastAsia="Arial" w:hAnsi="Tahoma" w:cs="Tahoma"/>
            <w:spacing w:val="1"/>
            <w:sz w:val="22"/>
            <w:szCs w:val="22"/>
            <w:u w:val="single" w:color="000000"/>
          </w:rPr>
          <w:t>pm</w:t>
        </w:r>
        <w:r w:rsidRPr="000F4365">
          <w:rPr>
            <w:rFonts w:ascii="Tahoma" w:eastAsia="Arial" w:hAnsi="Tahoma" w:cs="Tahoma"/>
            <w:spacing w:val="2"/>
            <w:sz w:val="22"/>
            <w:szCs w:val="22"/>
            <w:u w:val="single" w:color="000000"/>
          </w:rPr>
          <w:t>/</w:t>
        </w:r>
        <w:r w:rsidRPr="000F4365">
          <w:rPr>
            <w:rFonts w:ascii="Tahoma" w:eastAsia="Arial" w:hAnsi="Tahoma" w:cs="Tahoma"/>
            <w:sz w:val="22"/>
            <w:szCs w:val="22"/>
          </w:rPr>
          <w:t>.</w:t>
        </w:r>
      </w:hyperlink>
    </w:p>
    <w:p w14:paraId="2989F2ED" w14:textId="77777777" w:rsidR="000F4365" w:rsidRDefault="000F4365">
      <w:pPr>
        <w:rPr>
          <w:rFonts w:ascii="Tahoma" w:eastAsia="Arial" w:hAnsi="Tahoma" w:cs="Tahoma"/>
          <w:sz w:val="22"/>
          <w:szCs w:val="22"/>
        </w:rPr>
      </w:pPr>
      <w:r>
        <w:rPr>
          <w:rFonts w:ascii="Tahoma" w:eastAsia="Arial" w:hAnsi="Tahoma" w:cs="Tahoma"/>
          <w:sz w:val="22"/>
          <w:szCs w:val="22"/>
        </w:rPr>
        <w:br w:type="page"/>
      </w:r>
    </w:p>
    <w:p w14:paraId="2B9DDE77" w14:textId="03965FF1" w:rsidR="000F4365" w:rsidRDefault="000F4365" w:rsidP="000F4365">
      <w:pPr>
        <w:spacing w:line="276" w:lineRule="auto"/>
        <w:jc w:val="right"/>
        <w:rPr>
          <w:rFonts w:ascii="Tahoma" w:eastAsia="Arial" w:hAnsi="Tahoma" w:cs="Tahoma"/>
          <w:sz w:val="22"/>
          <w:szCs w:val="22"/>
          <w:lang w:val="ms-MY"/>
        </w:rPr>
      </w:pPr>
      <w:r w:rsidRPr="000F508A">
        <w:rPr>
          <w:rFonts w:ascii="Tahoma" w:eastAsia="Arial" w:hAnsi="Tahoma" w:cs="Tahoma"/>
          <w:sz w:val="22"/>
          <w:szCs w:val="22"/>
          <w:lang w:val="ms-MY"/>
        </w:rPr>
        <w:lastRenderedPageBreak/>
        <w:t>Lampiran 1: Tatacara Pelaksanaan Penilaian Geran</w:t>
      </w:r>
      <w:r>
        <w:rPr>
          <w:rFonts w:ascii="Tahoma" w:eastAsia="Arial" w:hAnsi="Tahoma" w:cs="Tahoma"/>
          <w:sz w:val="22"/>
          <w:szCs w:val="22"/>
          <w:lang w:val="ms-MY"/>
        </w:rPr>
        <w:t xml:space="preserve"> Putra Pembangunan Inovasi</w:t>
      </w:r>
    </w:p>
    <w:p w14:paraId="4E564D66" w14:textId="77777777" w:rsidR="000F4365" w:rsidRDefault="000F4365" w:rsidP="000F4365">
      <w:pPr>
        <w:spacing w:line="276" w:lineRule="auto"/>
        <w:jc w:val="right"/>
        <w:rPr>
          <w:rFonts w:ascii="Tahoma" w:eastAsia="Arial" w:hAnsi="Tahoma" w:cs="Tahoma"/>
          <w:sz w:val="22"/>
          <w:szCs w:val="22"/>
          <w:lang w:val="ms-MY"/>
        </w:rPr>
      </w:pPr>
    </w:p>
    <w:p w14:paraId="5FE41C6B" w14:textId="4D2310F5" w:rsidR="000F4365" w:rsidRPr="000F508A" w:rsidRDefault="000F4365" w:rsidP="000F4365">
      <w:pPr>
        <w:spacing w:line="276" w:lineRule="auto"/>
        <w:jc w:val="right"/>
        <w:rPr>
          <w:rFonts w:ascii="Tahoma" w:eastAsia="Arial" w:hAnsi="Tahoma" w:cs="Tahoma"/>
          <w:sz w:val="22"/>
          <w:szCs w:val="22"/>
          <w:lang w:val="ms-MY"/>
        </w:rPr>
      </w:pPr>
      <w:r>
        <w:rPr>
          <w:rFonts w:ascii="Tahoma" w:eastAsia="Arial" w:hAnsi="Tahoma" w:cs="Tahoma"/>
          <w:noProof/>
          <w:sz w:val="22"/>
          <w:szCs w:val="22"/>
        </w:rPr>
        <w:drawing>
          <wp:inline distT="0" distB="0" distL="0" distR="0" wp14:anchorId="554E69E9" wp14:editId="3C41E07E">
            <wp:extent cx="5943600" cy="742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 ali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68EDC" w14:textId="77777777" w:rsidR="00AE7F3F" w:rsidRPr="000F4365" w:rsidRDefault="00AE7F3F" w:rsidP="000F4365">
      <w:pPr>
        <w:pStyle w:val="ListParagraph"/>
        <w:spacing w:line="276" w:lineRule="auto"/>
        <w:ind w:left="2127"/>
        <w:rPr>
          <w:rFonts w:ascii="Tahoma" w:eastAsia="Arial" w:hAnsi="Tahoma" w:cs="Tahoma"/>
          <w:sz w:val="22"/>
          <w:szCs w:val="22"/>
        </w:rPr>
      </w:pPr>
    </w:p>
    <w:sectPr w:rsidR="00AE7F3F" w:rsidRPr="000F4365" w:rsidSect="000F4365">
      <w:footerReference w:type="default" r:id="rId12"/>
      <w:pgSz w:w="11920" w:h="16840"/>
      <w:pgMar w:top="1135" w:right="1005" w:bottom="280" w:left="520" w:header="0" w:footer="8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78ECF" w14:textId="77777777" w:rsidR="0004682A" w:rsidRDefault="0004682A">
      <w:r>
        <w:separator/>
      </w:r>
    </w:p>
  </w:endnote>
  <w:endnote w:type="continuationSeparator" w:id="0">
    <w:p w14:paraId="1C71DB82" w14:textId="77777777" w:rsidR="0004682A" w:rsidRDefault="0004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453D" w14:textId="77777777" w:rsidR="00E5277D" w:rsidRDefault="00E5277D">
    <w:pPr>
      <w:spacing w:line="100" w:lineRule="exact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60F848" wp14:editId="1F21AFB6">
              <wp:simplePos x="0" y="0"/>
              <wp:positionH relativeFrom="page">
                <wp:posOffset>3643630</wp:posOffset>
              </wp:positionH>
              <wp:positionV relativeFrom="page">
                <wp:posOffset>9944100</wp:posOffset>
              </wp:positionV>
              <wp:extent cx="203200" cy="177800"/>
              <wp:effectExtent l="0" t="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3BB4E" w14:textId="77777777" w:rsidR="00E5277D" w:rsidRDefault="00E5277D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5822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0F8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86.9pt;margin-top:783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T5su5uAAAAANAQAADwAA&#10;AAAAAAAAAAAAAAAFBQAAZHJzL2Rvd25yZXYueG1sUEsFBgAAAAAEAAQA8wAAABIGAAAAAA==&#10;" filled="f" stroked="f">
              <v:textbox inset="0,0,0,0">
                <w:txbxContent>
                  <w:p w14:paraId="5353BB4E" w14:textId="77777777" w:rsidR="00E5277D" w:rsidRDefault="00E5277D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5822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3BA1C" w14:textId="77777777" w:rsidR="0004682A" w:rsidRDefault="0004682A">
      <w:r>
        <w:separator/>
      </w:r>
    </w:p>
  </w:footnote>
  <w:footnote w:type="continuationSeparator" w:id="0">
    <w:p w14:paraId="32462124" w14:textId="77777777" w:rsidR="0004682A" w:rsidRDefault="0004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97D"/>
    <w:multiLevelType w:val="hybridMultilevel"/>
    <w:tmpl w:val="0AB0595E"/>
    <w:lvl w:ilvl="0" w:tplc="EA14B44A">
      <w:start w:val="1"/>
      <w:numFmt w:val="lowerLetter"/>
      <w:lvlText w:val="%1)"/>
      <w:lvlJc w:val="left"/>
      <w:pPr>
        <w:ind w:left="2272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" w15:restartNumberingAfterBreak="0">
    <w:nsid w:val="024674E2"/>
    <w:multiLevelType w:val="hybridMultilevel"/>
    <w:tmpl w:val="9C0AA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20E1"/>
    <w:multiLevelType w:val="hybridMultilevel"/>
    <w:tmpl w:val="00C273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C13C6"/>
    <w:multiLevelType w:val="hybridMultilevel"/>
    <w:tmpl w:val="5AA4C714"/>
    <w:lvl w:ilvl="0" w:tplc="01709598">
      <w:start w:val="1"/>
      <w:numFmt w:val="lowerRoman"/>
      <w:lvlText w:val="%1."/>
      <w:lvlJc w:val="right"/>
      <w:pPr>
        <w:ind w:left="22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0E67441B"/>
    <w:multiLevelType w:val="hybridMultilevel"/>
    <w:tmpl w:val="0AB0595E"/>
    <w:lvl w:ilvl="0" w:tplc="EA14B44A">
      <w:start w:val="1"/>
      <w:numFmt w:val="lowerLetter"/>
      <w:lvlText w:val="%1)"/>
      <w:lvlJc w:val="left"/>
      <w:pPr>
        <w:ind w:left="2272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5" w15:restartNumberingAfterBreak="0">
    <w:nsid w:val="10153500"/>
    <w:multiLevelType w:val="hybridMultilevel"/>
    <w:tmpl w:val="0AB0595E"/>
    <w:lvl w:ilvl="0" w:tplc="EA14B44A">
      <w:start w:val="1"/>
      <w:numFmt w:val="lowerLetter"/>
      <w:lvlText w:val="%1)"/>
      <w:lvlJc w:val="left"/>
      <w:pPr>
        <w:ind w:left="2272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6" w15:restartNumberingAfterBreak="0">
    <w:nsid w:val="11A77501"/>
    <w:multiLevelType w:val="hybridMultilevel"/>
    <w:tmpl w:val="515251BA"/>
    <w:lvl w:ilvl="0" w:tplc="04090017">
      <w:start w:val="1"/>
      <w:numFmt w:val="lowerLetter"/>
      <w:lvlText w:val="%1)"/>
      <w:lvlJc w:val="left"/>
      <w:pPr>
        <w:ind w:left="22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7" w15:restartNumberingAfterBreak="0">
    <w:nsid w:val="154E1039"/>
    <w:multiLevelType w:val="hybridMultilevel"/>
    <w:tmpl w:val="5AA4C714"/>
    <w:lvl w:ilvl="0" w:tplc="01709598">
      <w:start w:val="1"/>
      <w:numFmt w:val="lowerRoman"/>
      <w:lvlText w:val="%1."/>
      <w:lvlJc w:val="right"/>
      <w:pPr>
        <w:ind w:left="22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1A206348"/>
    <w:multiLevelType w:val="hybridMultilevel"/>
    <w:tmpl w:val="5952F8CC"/>
    <w:lvl w:ilvl="0" w:tplc="2F2ABD0E">
      <w:start w:val="4"/>
      <w:numFmt w:val="bullet"/>
      <w:lvlText w:val="•"/>
      <w:lvlJc w:val="left"/>
      <w:pPr>
        <w:ind w:left="3532" w:hanging="360"/>
      </w:pPr>
      <w:rPr>
        <w:rFonts w:ascii="Cambria" w:eastAsia="Arial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92" w:hanging="360"/>
      </w:pPr>
      <w:rPr>
        <w:rFonts w:ascii="Wingdings" w:hAnsi="Wingdings" w:hint="default"/>
      </w:rPr>
    </w:lvl>
  </w:abstractNum>
  <w:abstractNum w:abstractNumId="9" w15:restartNumberingAfterBreak="0">
    <w:nsid w:val="218D4A09"/>
    <w:multiLevelType w:val="hybridMultilevel"/>
    <w:tmpl w:val="0AB0595E"/>
    <w:lvl w:ilvl="0" w:tplc="EA14B44A">
      <w:start w:val="1"/>
      <w:numFmt w:val="lowerLetter"/>
      <w:lvlText w:val="%1)"/>
      <w:lvlJc w:val="left"/>
      <w:pPr>
        <w:ind w:left="2272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0" w15:restartNumberingAfterBreak="0">
    <w:nsid w:val="230D57DB"/>
    <w:multiLevelType w:val="hybridMultilevel"/>
    <w:tmpl w:val="5AA4C714"/>
    <w:lvl w:ilvl="0" w:tplc="01709598">
      <w:start w:val="1"/>
      <w:numFmt w:val="lowerRoman"/>
      <w:lvlText w:val="%1."/>
      <w:lvlJc w:val="right"/>
      <w:pPr>
        <w:ind w:left="22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256A0CAD"/>
    <w:multiLevelType w:val="hybridMultilevel"/>
    <w:tmpl w:val="56300698"/>
    <w:lvl w:ilvl="0" w:tplc="01709598">
      <w:start w:val="1"/>
      <w:numFmt w:val="lowerRoman"/>
      <w:lvlText w:val="%1."/>
      <w:lvlJc w:val="right"/>
      <w:pPr>
        <w:ind w:left="2250" w:hanging="360"/>
      </w:pPr>
      <w:rPr>
        <w:b w:val="0"/>
      </w:rPr>
    </w:lvl>
    <w:lvl w:ilvl="1" w:tplc="67BC175A">
      <w:start w:val="1"/>
      <w:numFmt w:val="lowerLetter"/>
      <w:lvlText w:val="%2."/>
      <w:lvlJc w:val="left"/>
      <w:pPr>
        <w:ind w:left="29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280D2E00"/>
    <w:multiLevelType w:val="hybridMultilevel"/>
    <w:tmpl w:val="5AA4C714"/>
    <w:lvl w:ilvl="0" w:tplc="01709598">
      <w:start w:val="1"/>
      <w:numFmt w:val="lowerRoman"/>
      <w:lvlText w:val="%1."/>
      <w:lvlJc w:val="right"/>
      <w:pPr>
        <w:ind w:left="22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2D1E0394"/>
    <w:multiLevelType w:val="hybridMultilevel"/>
    <w:tmpl w:val="0AB0595E"/>
    <w:lvl w:ilvl="0" w:tplc="EA14B44A">
      <w:start w:val="1"/>
      <w:numFmt w:val="lowerLetter"/>
      <w:lvlText w:val="%1)"/>
      <w:lvlJc w:val="left"/>
      <w:pPr>
        <w:ind w:left="2272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4" w15:restartNumberingAfterBreak="0">
    <w:nsid w:val="2D874F9F"/>
    <w:multiLevelType w:val="hybridMultilevel"/>
    <w:tmpl w:val="FAEA663A"/>
    <w:lvl w:ilvl="0" w:tplc="04090003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5" w15:restartNumberingAfterBreak="0">
    <w:nsid w:val="2ECD1B0F"/>
    <w:multiLevelType w:val="hybridMultilevel"/>
    <w:tmpl w:val="515251BA"/>
    <w:lvl w:ilvl="0" w:tplc="04090017">
      <w:start w:val="1"/>
      <w:numFmt w:val="lowerLetter"/>
      <w:lvlText w:val="%1)"/>
      <w:lvlJc w:val="left"/>
      <w:pPr>
        <w:ind w:left="227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6" w15:restartNumberingAfterBreak="0">
    <w:nsid w:val="33E5216D"/>
    <w:multiLevelType w:val="hybridMultilevel"/>
    <w:tmpl w:val="5AA4C714"/>
    <w:lvl w:ilvl="0" w:tplc="01709598">
      <w:start w:val="1"/>
      <w:numFmt w:val="lowerRoman"/>
      <w:lvlText w:val="%1."/>
      <w:lvlJc w:val="right"/>
      <w:pPr>
        <w:ind w:left="22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 w15:restartNumberingAfterBreak="0">
    <w:nsid w:val="34C0644C"/>
    <w:multiLevelType w:val="hybridMultilevel"/>
    <w:tmpl w:val="2A2C43CC"/>
    <w:lvl w:ilvl="0" w:tplc="0409000B">
      <w:start w:val="1"/>
      <w:numFmt w:val="bullet"/>
      <w:lvlText w:val=""/>
      <w:lvlJc w:val="left"/>
      <w:pPr>
        <w:ind w:left="38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52" w:hanging="360"/>
      </w:pPr>
      <w:rPr>
        <w:rFonts w:ascii="Wingdings" w:hAnsi="Wingdings" w:hint="default"/>
      </w:rPr>
    </w:lvl>
  </w:abstractNum>
  <w:abstractNum w:abstractNumId="18" w15:restartNumberingAfterBreak="0">
    <w:nsid w:val="3CD900A6"/>
    <w:multiLevelType w:val="hybridMultilevel"/>
    <w:tmpl w:val="11D2E3F8"/>
    <w:lvl w:ilvl="0" w:tplc="04090001">
      <w:start w:val="1"/>
      <w:numFmt w:val="bullet"/>
      <w:lvlText w:val=""/>
      <w:lvlJc w:val="left"/>
      <w:pPr>
        <w:ind w:left="2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19" w15:restartNumberingAfterBreak="0">
    <w:nsid w:val="3E4E04C1"/>
    <w:multiLevelType w:val="hybridMultilevel"/>
    <w:tmpl w:val="0AB0595E"/>
    <w:lvl w:ilvl="0" w:tplc="EA14B44A">
      <w:start w:val="1"/>
      <w:numFmt w:val="lowerLetter"/>
      <w:lvlText w:val="%1)"/>
      <w:lvlJc w:val="left"/>
      <w:pPr>
        <w:ind w:left="2272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20" w15:restartNumberingAfterBreak="0">
    <w:nsid w:val="3EED4011"/>
    <w:multiLevelType w:val="hybridMultilevel"/>
    <w:tmpl w:val="0AB0595E"/>
    <w:lvl w:ilvl="0" w:tplc="EA14B44A">
      <w:start w:val="1"/>
      <w:numFmt w:val="lowerLetter"/>
      <w:lvlText w:val="%1)"/>
      <w:lvlJc w:val="left"/>
      <w:pPr>
        <w:ind w:left="2272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21" w15:restartNumberingAfterBreak="0">
    <w:nsid w:val="3F3B6C09"/>
    <w:multiLevelType w:val="hybridMultilevel"/>
    <w:tmpl w:val="5AA4C714"/>
    <w:lvl w:ilvl="0" w:tplc="01709598">
      <w:start w:val="1"/>
      <w:numFmt w:val="lowerRoman"/>
      <w:lvlText w:val="%1."/>
      <w:lvlJc w:val="right"/>
      <w:pPr>
        <w:ind w:left="22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 w15:restartNumberingAfterBreak="0">
    <w:nsid w:val="3FA56F90"/>
    <w:multiLevelType w:val="hybridMultilevel"/>
    <w:tmpl w:val="0AB0595E"/>
    <w:lvl w:ilvl="0" w:tplc="EA14B44A">
      <w:start w:val="1"/>
      <w:numFmt w:val="lowerLetter"/>
      <w:lvlText w:val="%1)"/>
      <w:lvlJc w:val="left"/>
      <w:pPr>
        <w:ind w:left="2272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23" w15:restartNumberingAfterBreak="0">
    <w:nsid w:val="40DC68C8"/>
    <w:multiLevelType w:val="hybridMultilevel"/>
    <w:tmpl w:val="FF980D08"/>
    <w:lvl w:ilvl="0" w:tplc="B038FA6E">
      <w:start w:val="1"/>
      <w:numFmt w:val="lowerLetter"/>
      <w:lvlText w:val="%1."/>
      <w:lvlJc w:val="left"/>
      <w:pPr>
        <w:ind w:left="1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4" w15:restartNumberingAfterBreak="0">
    <w:nsid w:val="40E30F97"/>
    <w:multiLevelType w:val="hybridMultilevel"/>
    <w:tmpl w:val="0AB0595E"/>
    <w:lvl w:ilvl="0" w:tplc="EA14B44A">
      <w:start w:val="1"/>
      <w:numFmt w:val="lowerLetter"/>
      <w:lvlText w:val="%1)"/>
      <w:lvlJc w:val="left"/>
      <w:pPr>
        <w:ind w:left="2272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25" w15:restartNumberingAfterBreak="0">
    <w:nsid w:val="47013F59"/>
    <w:multiLevelType w:val="hybridMultilevel"/>
    <w:tmpl w:val="0AB0595E"/>
    <w:lvl w:ilvl="0" w:tplc="EA14B44A">
      <w:start w:val="1"/>
      <w:numFmt w:val="lowerLetter"/>
      <w:lvlText w:val="%1)"/>
      <w:lvlJc w:val="left"/>
      <w:pPr>
        <w:ind w:left="2272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26" w15:restartNumberingAfterBreak="0">
    <w:nsid w:val="4CBC16D5"/>
    <w:multiLevelType w:val="hybridMultilevel"/>
    <w:tmpl w:val="263650A0"/>
    <w:lvl w:ilvl="0" w:tplc="4E16F1A6">
      <w:start w:val="1"/>
      <w:numFmt w:val="lowerRoman"/>
      <w:lvlText w:val="(%1)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7" w15:restartNumberingAfterBreak="0">
    <w:nsid w:val="4D090A82"/>
    <w:multiLevelType w:val="hybridMultilevel"/>
    <w:tmpl w:val="FADE9C80"/>
    <w:lvl w:ilvl="0" w:tplc="8948FCBA">
      <w:start w:val="1"/>
      <w:numFmt w:val="lowerLetter"/>
      <w:lvlText w:val="%1."/>
      <w:lvlJc w:val="left"/>
      <w:pPr>
        <w:ind w:left="1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8" w15:restartNumberingAfterBreak="0">
    <w:nsid w:val="50BF6425"/>
    <w:multiLevelType w:val="hybridMultilevel"/>
    <w:tmpl w:val="1DD4B59C"/>
    <w:lvl w:ilvl="0" w:tplc="7D327140">
      <w:start w:val="1"/>
      <w:numFmt w:val="lowerLetter"/>
      <w:lvlText w:val="%1."/>
      <w:lvlJc w:val="left"/>
      <w:pPr>
        <w:ind w:left="156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29" w15:restartNumberingAfterBreak="0">
    <w:nsid w:val="51060F39"/>
    <w:multiLevelType w:val="hybridMultilevel"/>
    <w:tmpl w:val="FB2EB6F8"/>
    <w:lvl w:ilvl="0" w:tplc="D9144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4434B"/>
    <w:multiLevelType w:val="hybridMultilevel"/>
    <w:tmpl w:val="0AB0595E"/>
    <w:lvl w:ilvl="0" w:tplc="EA14B44A">
      <w:start w:val="1"/>
      <w:numFmt w:val="lowerLetter"/>
      <w:lvlText w:val="%1)"/>
      <w:lvlJc w:val="left"/>
      <w:pPr>
        <w:ind w:left="2272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31" w15:restartNumberingAfterBreak="0">
    <w:nsid w:val="596E1791"/>
    <w:multiLevelType w:val="hybridMultilevel"/>
    <w:tmpl w:val="0AB0595E"/>
    <w:lvl w:ilvl="0" w:tplc="EA14B44A">
      <w:start w:val="1"/>
      <w:numFmt w:val="lowerLetter"/>
      <w:lvlText w:val="%1)"/>
      <w:lvlJc w:val="left"/>
      <w:pPr>
        <w:ind w:left="2272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32" w15:restartNumberingAfterBreak="0">
    <w:nsid w:val="59FA238D"/>
    <w:multiLevelType w:val="hybridMultilevel"/>
    <w:tmpl w:val="393AC3CE"/>
    <w:lvl w:ilvl="0" w:tplc="844CC65E">
      <w:start w:val="1"/>
      <w:numFmt w:val="lowerRoman"/>
      <w:lvlText w:val="(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10054"/>
    <w:multiLevelType w:val="hybridMultilevel"/>
    <w:tmpl w:val="0AB0595E"/>
    <w:lvl w:ilvl="0" w:tplc="EA14B44A">
      <w:start w:val="1"/>
      <w:numFmt w:val="lowerLetter"/>
      <w:lvlText w:val="%1)"/>
      <w:lvlJc w:val="left"/>
      <w:pPr>
        <w:ind w:left="2272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34" w15:restartNumberingAfterBreak="0">
    <w:nsid w:val="5B994E4B"/>
    <w:multiLevelType w:val="hybridMultilevel"/>
    <w:tmpl w:val="0AB0595E"/>
    <w:lvl w:ilvl="0" w:tplc="EA14B44A">
      <w:start w:val="1"/>
      <w:numFmt w:val="lowerLetter"/>
      <w:lvlText w:val="%1)"/>
      <w:lvlJc w:val="left"/>
      <w:pPr>
        <w:ind w:left="2272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35" w15:restartNumberingAfterBreak="0">
    <w:nsid w:val="5CB12CC1"/>
    <w:multiLevelType w:val="hybridMultilevel"/>
    <w:tmpl w:val="3A9248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A1669"/>
    <w:multiLevelType w:val="hybridMultilevel"/>
    <w:tmpl w:val="5AA4C714"/>
    <w:lvl w:ilvl="0" w:tplc="01709598">
      <w:start w:val="1"/>
      <w:numFmt w:val="lowerRoman"/>
      <w:lvlText w:val="%1."/>
      <w:lvlJc w:val="right"/>
      <w:pPr>
        <w:ind w:left="22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7" w15:restartNumberingAfterBreak="0">
    <w:nsid w:val="62465DCB"/>
    <w:multiLevelType w:val="hybridMultilevel"/>
    <w:tmpl w:val="5AA4C714"/>
    <w:lvl w:ilvl="0" w:tplc="01709598">
      <w:start w:val="1"/>
      <w:numFmt w:val="lowerRoman"/>
      <w:lvlText w:val="%1."/>
      <w:lvlJc w:val="right"/>
      <w:pPr>
        <w:ind w:left="22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8" w15:restartNumberingAfterBreak="0">
    <w:nsid w:val="639808FD"/>
    <w:multiLevelType w:val="multilevel"/>
    <w:tmpl w:val="13C4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A674044"/>
    <w:multiLevelType w:val="hybridMultilevel"/>
    <w:tmpl w:val="0AB0595E"/>
    <w:lvl w:ilvl="0" w:tplc="EA14B44A">
      <w:start w:val="1"/>
      <w:numFmt w:val="lowerLetter"/>
      <w:lvlText w:val="%1)"/>
      <w:lvlJc w:val="left"/>
      <w:pPr>
        <w:ind w:left="2272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40" w15:restartNumberingAfterBreak="0">
    <w:nsid w:val="77F71E94"/>
    <w:multiLevelType w:val="hybridMultilevel"/>
    <w:tmpl w:val="8BF6E630"/>
    <w:lvl w:ilvl="0" w:tplc="0409001B">
      <w:start w:val="1"/>
      <w:numFmt w:val="lowerRoman"/>
      <w:lvlText w:val="%1."/>
      <w:lvlJc w:val="right"/>
      <w:pPr>
        <w:ind w:left="1732" w:hanging="360"/>
      </w:pPr>
    </w:lvl>
    <w:lvl w:ilvl="1" w:tplc="04090019" w:tentative="1">
      <w:start w:val="1"/>
      <w:numFmt w:val="lowerLetter"/>
      <w:lvlText w:val="%2."/>
      <w:lvlJc w:val="left"/>
      <w:pPr>
        <w:ind w:left="2452" w:hanging="360"/>
      </w:pPr>
    </w:lvl>
    <w:lvl w:ilvl="2" w:tplc="0409001B" w:tentative="1">
      <w:start w:val="1"/>
      <w:numFmt w:val="lowerRoman"/>
      <w:lvlText w:val="%3."/>
      <w:lvlJc w:val="right"/>
      <w:pPr>
        <w:ind w:left="3172" w:hanging="180"/>
      </w:pPr>
    </w:lvl>
    <w:lvl w:ilvl="3" w:tplc="0409000F" w:tentative="1">
      <w:start w:val="1"/>
      <w:numFmt w:val="decimal"/>
      <w:lvlText w:val="%4."/>
      <w:lvlJc w:val="left"/>
      <w:pPr>
        <w:ind w:left="3892" w:hanging="360"/>
      </w:pPr>
    </w:lvl>
    <w:lvl w:ilvl="4" w:tplc="04090019" w:tentative="1">
      <w:start w:val="1"/>
      <w:numFmt w:val="lowerLetter"/>
      <w:lvlText w:val="%5."/>
      <w:lvlJc w:val="left"/>
      <w:pPr>
        <w:ind w:left="4612" w:hanging="360"/>
      </w:pPr>
    </w:lvl>
    <w:lvl w:ilvl="5" w:tplc="0409001B" w:tentative="1">
      <w:start w:val="1"/>
      <w:numFmt w:val="lowerRoman"/>
      <w:lvlText w:val="%6."/>
      <w:lvlJc w:val="right"/>
      <w:pPr>
        <w:ind w:left="5332" w:hanging="180"/>
      </w:pPr>
    </w:lvl>
    <w:lvl w:ilvl="6" w:tplc="0409000F" w:tentative="1">
      <w:start w:val="1"/>
      <w:numFmt w:val="decimal"/>
      <w:lvlText w:val="%7."/>
      <w:lvlJc w:val="left"/>
      <w:pPr>
        <w:ind w:left="6052" w:hanging="360"/>
      </w:pPr>
    </w:lvl>
    <w:lvl w:ilvl="7" w:tplc="04090019" w:tentative="1">
      <w:start w:val="1"/>
      <w:numFmt w:val="lowerLetter"/>
      <w:lvlText w:val="%8."/>
      <w:lvlJc w:val="left"/>
      <w:pPr>
        <w:ind w:left="6772" w:hanging="360"/>
      </w:pPr>
    </w:lvl>
    <w:lvl w:ilvl="8" w:tplc="04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41" w15:restartNumberingAfterBreak="0">
    <w:nsid w:val="78093F48"/>
    <w:multiLevelType w:val="hybridMultilevel"/>
    <w:tmpl w:val="0AB0595E"/>
    <w:lvl w:ilvl="0" w:tplc="EA14B44A">
      <w:start w:val="1"/>
      <w:numFmt w:val="lowerLetter"/>
      <w:lvlText w:val="%1)"/>
      <w:lvlJc w:val="left"/>
      <w:pPr>
        <w:ind w:left="2272" w:hanging="360"/>
      </w:pPr>
      <w:rPr>
        <w:rFonts w:hint="default"/>
        <w:b w:val="0"/>
        <w:strike w:val="0"/>
        <w:color w:val="auto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42" w15:restartNumberingAfterBreak="0">
    <w:nsid w:val="7B374A8E"/>
    <w:multiLevelType w:val="hybridMultilevel"/>
    <w:tmpl w:val="515251BA"/>
    <w:lvl w:ilvl="0" w:tplc="04090017">
      <w:start w:val="1"/>
      <w:numFmt w:val="lowerLetter"/>
      <w:lvlText w:val="%1)"/>
      <w:lvlJc w:val="left"/>
      <w:pPr>
        <w:ind w:left="227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2" w:hanging="360"/>
      </w:pPr>
      <w:rPr>
        <w:rFonts w:ascii="Wingdings" w:hAnsi="Wingdings" w:hint="default"/>
      </w:rPr>
    </w:lvl>
  </w:abstractNum>
  <w:abstractNum w:abstractNumId="43" w15:restartNumberingAfterBreak="0">
    <w:nsid w:val="7EED20FF"/>
    <w:multiLevelType w:val="hybridMultilevel"/>
    <w:tmpl w:val="3880E0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10"/>
  </w:num>
  <w:num w:numId="4">
    <w:abstractNumId w:val="26"/>
  </w:num>
  <w:num w:numId="5">
    <w:abstractNumId w:val="13"/>
  </w:num>
  <w:num w:numId="6">
    <w:abstractNumId w:val="16"/>
  </w:num>
  <w:num w:numId="7">
    <w:abstractNumId w:val="15"/>
  </w:num>
  <w:num w:numId="8">
    <w:abstractNumId w:val="42"/>
  </w:num>
  <w:num w:numId="9">
    <w:abstractNumId w:val="37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  <w:num w:numId="14">
    <w:abstractNumId w:val="31"/>
  </w:num>
  <w:num w:numId="15">
    <w:abstractNumId w:val="20"/>
  </w:num>
  <w:num w:numId="16">
    <w:abstractNumId w:val="41"/>
  </w:num>
  <w:num w:numId="17">
    <w:abstractNumId w:val="24"/>
  </w:num>
  <w:num w:numId="18">
    <w:abstractNumId w:val="18"/>
  </w:num>
  <w:num w:numId="19">
    <w:abstractNumId w:val="14"/>
  </w:num>
  <w:num w:numId="20">
    <w:abstractNumId w:val="22"/>
  </w:num>
  <w:num w:numId="21">
    <w:abstractNumId w:val="3"/>
  </w:num>
  <w:num w:numId="22">
    <w:abstractNumId w:val="12"/>
  </w:num>
  <w:num w:numId="23">
    <w:abstractNumId w:val="33"/>
  </w:num>
  <w:num w:numId="24">
    <w:abstractNumId w:val="30"/>
  </w:num>
  <w:num w:numId="25">
    <w:abstractNumId w:val="21"/>
  </w:num>
  <w:num w:numId="26">
    <w:abstractNumId w:val="34"/>
  </w:num>
  <w:num w:numId="27">
    <w:abstractNumId w:val="0"/>
  </w:num>
  <w:num w:numId="28">
    <w:abstractNumId w:val="19"/>
  </w:num>
  <w:num w:numId="29">
    <w:abstractNumId w:val="39"/>
  </w:num>
  <w:num w:numId="30">
    <w:abstractNumId w:val="36"/>
  </w:num>
  <w:num w:numId="31">
    <w:abstractNumId w:val="9"/>
  </w:num>
  <w:num w:numId="32">
    <w:abstractNumId w:val="25"/>
  </w:num>
  <w:num w:numId="33">
    <w:abstractNumId w:val="17"/>
  </w:num>
  <w:num w:numId="34">
    <w:abstractNumId w:val="8"/>
  </w:num>
  <w:num w:numId="35">
    <w:abstractNumId w:val="40"/>
  </w:num>
  <w:num w:numId="36">
    <w:abstractNumId w:val="23"/>
  </w:num>
  <w:num w:numId="37">
    <w:abstractNumId w:val="2"/>
  </w:num>
  <w:num w:numId="38">
    <w:abstractNumId w:val="27"/>
  </w:num>
  <w:num w:numId="39">
    <w:abstractNumId w:val="43"/>
  </w:num>
  <w:num w:numId="40">
    <w:abstractNumId w:val="28"/>
  </w:num>
  <w:num w:numId="41">
    <w:abstractNumId w:val="29"/>
  </w:num>
  <w:num w:numId="42">
    <w:abstractNumId w:val="35"/>
  </w:num>
  <w:num w:numId="43">
    <w:abstractNumId w:val="3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3F"/>
    <w:rsid w:val="00017684"/>
    <w:rsid w:val="0004682A"/>
    <w:rsid w:val="000A05F6"/>
    <w:rsid w:val="000F4365"/>
    <w:rsid w:val="0012239B"/>
    <w:rsid w:val="0012397E"/>
    <w:rsid w:val="00127006"/>
    <w:rsid w:val="00155999"/>
    <w:rsid w:val="001965FA"/>
    <w:rsid w:val="001A5B31"/>
    <w:rsid w:val="001D6DC5"/>
    <w:rsid w:val="0022086C"/>
    <w:rsid w:val="002E2C67"/>
    <w:rsid w:val="00300161"/>
    <w:rsid w:val="00301E24"/>
    <w:rsid w:val="003058E7"/>
    <w:rsid w:val="00377D83"/>
    <w:rsid w:val="003B47D3"/>
    <w:rsid w:val="003D1931"/>
    <w:rsid w:val="003D25A2"/>
    <w:rsid w:val="00434170"/>
    <w:rsid w:val="0045480B"/>
    <w:rsid w:val="004E1972"/>
    <w:rsid w:val="004E2048"/>
    <w:rsid w:val="0053578B"/>
    <w:rsid w:val="006113C8"/>
    <w:rsid w:val="00617DF6"/>
    <w:rsid w:val="00673DBB"/>
    <w:rsid w:val="006822C8"/>
    <w:rsid w:val="006F54CE"/>
    <w:rsid w:val="00724AD3"/>
    <w:rsid w:val="00724C21"/>
    <w:rsid w:val="007B0292"/>
    <w:rsid w:val="007B1CFD"/>
    <w:rsid w:val="007C18E7"/>
    <w:rsid w:val="007C5636"/>
    <w:rsid w:val="008665EE"/>
    <w:rsid w:val="008F52AF"/>
    <w:rsid w:val="00914DC9"/>
    <w:rsid w:val="0093119B"/>
    <w:rsid w:val="00936F36"/>
    <w:rsid w:val="0097742D"/>
    <w:rsid w:val="00983D3D"/>
    <w:rsid w:val="00985822"/>
    <w:rsid w:val="00A358BB"/>
    <w:rsid w:val="00A91E5F"/>
    <w:rsid w:val="00AA068E"/>
    <w:rsid w:val="00AD2085"/>
    <w:rsid w:val="00AE7F3F"/>
    <w:rsid w:val="00AF1D09"/>
    <w:rsid w:val="00B71FF4"/>
    <w:rsid w:val="00B919F9"/>
    <w:rsid w:val="00BA71D0"/>
    <w:rsid w:val="00BC6709"/>
    <w:rsid w:val="00D00FA3"/>
    <w:rsid w:val="00D16A18"/>
    <w:rsid w:val="00D64E22"/>
    <w:rsid w:val="00DF4126"/>
    <w:rsid w:val="00E07EDF"/>
    <w:rsid w:val="00E5277D"/>
    <w:rsid w:val="00E60F3E"/>
    <w:rsid w:val="00E65FBB"/>
    <w:rsid w:val="00EF720D"/>
    <w:rsid w:val="00F03CA4"/>
    <w:rsid w:val="00F23AC1"/>
    <w:rsid w:val="00F73C00"/>
    <w:rsid w:val="00F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3A22D1"/>
  <w15:docId w15:val="{3022C14D-01E0-4693-BB41-AAFF251E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14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5EE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5EE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6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5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5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5EE"/>
    <w:rPr>
      <w:b/>
      <w:bCs/>
    </w:rPr>
  </w:style>
  <w:style w:type="table" w:styleId="TableGrid">
    <w:name w:val="Table Grid"/>
    <w:basedOn w:val="TableNormal"/>
    <w:uiPriority w:val="59"/>
    <w:rsid w:val="003D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15599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15599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reg.upm.edu.my/spk_up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FBFC-9EA5-4E13-BF4E-4420E088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YUSHAIDA</dc:creator>
  <cp:lastModifiedBy>YUSHAIDA</cp:lastModifiedBy>
  <cp:revision>3</cp:revision>
  <cp:lastPrinted>2017-03-01T04:06:00Z</cp:lastPrinted>
  <dcterms:created xsi:type="dcterms:W3CDTF">2017-04-03T09:09:00Z</dcterms:created>
  <dcterms:modified xsi:type="dcterms:W3CDTF">2017-04-03T09:09:00Z</dcterms:modified>
</cp:coreProperties>
</file>